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85E" w:rsidRPr="00F003C4" w:rsidRDefault="00393E78" w:rsidP="004E785E">
      <w:pPr>
        <w:jc w:val="center"/>
        <w:rPr>
          <w:rFonts w:ascii="Calibri Light" w:hAnsi="Calibri Light"/>
          <w:b/>
          <w:sz w:val="22"/>
          <w:szCs w:val="22"/>
        </w:rPr>
      </w:pPr>
      <w:r>
        <w:rPr>
          <w:rFonts w:ascii="Calibri Light" w:hAnsi="Calibri Light"/>
          <w:b/>
          <w:sz w:val="22"/>
          <w:szCs w:val="22"/>
        </w:rPr>
        <w:t>F</w:t>
      </w:r>
      <w:r w:rsidR="004E785E" w:rsidRPr="00F003C4">
        <w:rPr>
          <w:rFonts w:ascii="Calibri Light" w:hAnsi="Calibri Light"/>
          <w:b/>
          <w:sz w:val="22"/>
          <w:szCs w:val="22"/>
        </w:rPr>
        <w:t xml:space="preserve">ORMULARZ ZGŁOSZENIOWY ZADANIA REWITALIZACYJNEGO DO PROGRAMU REWITALIZACJI GMINY </w:t>
      </w:r>
      <w:r w:rsidR="00700F89">
        <w:rPr>
          <w:rFonts w:ascii="Calibri Light" w:hAnsi="Calibri Light"/>
          <w:b/>
          <w:sz w:val="22"/>
          <w:szCs w:val="22"/>
        </w:rPr>
        <w:t>LEŚNIOWICE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329"/>
        <w:gridCol w:w="2606"/>
        <w:gridCol w:w="2606"/>
        <w:gridCol w:w="2606"/>
      </w:tblGrid>
      <w:tr w:rsidR="00593DC1" w:rsidRPr="00593DC1" w:rsidTr="00593DC1">
        <w:tc>
          <w:tcPr>
            <w:tcW w:w="5000" w:type="pct"/>
            <w:gridSpan w:val="5"/>
            <w:shd w:val="clear" w:color="auto" w:fill="auto"/>
          </w:tcPr>
          <w:p w:rsidR="004E785E" w:rsidRPr="00593DC1" w:rsidRDefault="004E785E" w:rsidP="00593DC1">
            <w:pPr>
              <w:jc w:val="center"/>
              <w:rPr>
                <w:rFonts w:ascii="Calibri Light" w:hAnsi="Calibri Light"/>
                <w:b/>
                <w:bCs/>
                <w:sz w:val="22"/>
                <w:szCs w:val="22"/>
              </w:rPr>
            </w:pPr>
            <w:r w:rsidRPr="00593DC1">
              <w:rPr>
                <w:rFonts w:ascii="Calibri Light" w:hAnsi="Calibri Light"/>
                <w:b/>
                <w:bCs/>
                <w:sz w:val="22"/>
                <w:szCs w:val="22"/>
              </w:rPr>
              <w:t>Nazwa działania</w:t>
            </w:r>
          </w:p>
        </w:tc>
      </w:tr>
      <w:tr w:rsidR="00593DC1" w:rsidRPr="00593DC1" w:rsidTr="0001149F">
        <w:tc>
          <w:tcPr>
            <w:tcW w:w="5000" w:type="pct"/>
            <w:gridSpan w:val="5"/>
            <w:shd w:val="clear" w:color="auto" w:fill="BDD6EE" w:themeFill="accent1" w:themeFillTint="66"/>
          </w:tcPr>
          <w:p w:rsidR="004E785E" w:rsidRPr="00593DC1" w:rsidRDefault="004E785E" w:rsidP="00131DB2">
            <w:pPr>
              <w:rPr>
                <w:rFonts w:ascii="Calibri Light" w:hAnsi="Calibri Light"/>
                <w:b/>
                <w:bCs/>
                <w:sz w:val="22"/>
                <w:szCs w:val="22"/>
              </w:rPr>
            </w:pPr>
          </w:p>
          <w:p w:rsidR="004E785E" w:rsidRPr="00593DC1" w:rsidRDefault="004E785E" w:rsidP="00131DB2">
            <w:pPr>
              <w:rPr>
                <w:rFonts w:ascii="Calibri Light" w:hAnsi="Calibri Light"/>
                <w:b/>
                <w:bCs/>
                <w:sz w:val="22"/>
                <w:szCs w:val="22"/>
              </w:rPr>
            </w:pPr>
          </w:p>
          <w:p w:rsidR="004E785E" w:rsidRPr="00593DC1" w:rsidRDefault="004E785E" w:rsidP="00131DB2">
            <w:pPr>
              <w:rPr>
                <w:rFonts w:ascii="Calibri Light" w:hAnsi="Calibri Light"/>
                <w:b/>
                <w:bCs/>
                <w:sz w:val="22"/>
                <w:szCs w:val="22"/>
              </w:rPr>
            </w:pPr>
          </w:p>
        </w:tc>
      </w:tr>
      <w:tr w:rsidR="00593DC1" w:rsidRPr="00593DC1" w:rsidTr="00593DC1">
        <w:tc>
          <w:tcPr>
            <w:tcW w:w="5000" w:type="pct"/>
            <w:gridSpan w:val="5"/>
            <w:shd w:val="clear" w:color="auto" w:fill="auto"/>
          </w:tcPr>
          <w:p w:rsidR="004E785E" w:rsidRPr="00593DC1" w:rsidRDefault="004E785E" w:rsidP="00593DC1">
            <w:pPr>
              <w:jc w:val="center"/>
              <w:rPr>
                <w:rFonts w:ascii="Calibri Light" w:hAnsi="Calibri Light"/>
                <w:b/>
                <w:bCs/>
                <w:sz w:val="22"/>
                <w:szCs w:val="22"/>
              </w:rPr>
            </w:pPr>
            <w:r w:rsidRPr="00593DC1">
              <w:rPr>
                <w:rFonts w:ascii="Calibri Light" w:hAnsi="Calibri Light"/>
                <w:b/>
                <w:bCs/>
                <w:sz w:val="22"/>
                <w:szCs w:val="22"/>
              </w:rPr>
              <w:t>Opis zadania</w:t>
            </w:r>
          </w:p>
        </w:tc>
      </w:tr>
      <w:tr w:rsidR="00593DC1" w:rsidRPr="00593DC1" w:rsidTr="0001149F">
        <w:tc>
          <w:tcPr>
            <w:tcW w:w="5000" w:type="pct"/>
            <w:gridSpan w:val="5"/>
            <w:shd w:val="clear" w:color="auto" w:fill="BDD6EE" w:themeFill="accent1" w:themeFillTint="66"/>
          </w:tcPr>
          <w:p w:rsidR="004E785E" w:rsidRPr="00593DC1" w:rsidRDefault="004E785E" w:rsidP="00131DB2">
            <w:pPr>
              <w:rPr>
                <w:rFonts w:ascii="Calibri Light" w:hAnsi="Calibri Light"/>
                <w:b/>
                <w:bCs/>
                <w:sz w:val="22"/>
                <w:szCs w:val="22"/>
              </w:rPr>
            </w:pPr>
          </w:p>
          <w:p w:rsidR="004E785E" w:rsidRPr="00593DC1" w:rsidRDefault="004E785E" w:rsidP="0001149F">
            <w:pPr>
              <w:shd w:val="clear" w:color="auto" w:fill="BDD6EE" w:themeFill="accent1" w:themeFillTint="66"/>
              <w:rPr>
                <w:rFonts w:ascii="Calibri Light" w:hAnsi="Calibri Light"/>
                <w:b/>
                <w:bCs/>
                <w:sz w:val="22"/>
                <w:szCs w:val="22"/>
              </w:rPr>
            </w:pPr>
          </w:p>
          <w:p w:rsidR="004E785E" w:rsidRPr="00593DC1" w:rsidRDefault="004E785E" w:rsidP="0001149F">
            <w:pPr>
              <w:shd w:val="clear" w:color="auto" w:fill="BDD6EE" w:themeFill="accent1" w:themeFillTint="66"/>
              <w:rPr>
                <w:rFonts w:ascii="Calibri Light" w:hAnsi="Calibri Light"/>
                <w:b/>
                <w:bCs/>
                <w:sz w:val="22"/>
                <w:szCs w:val="22"/>
              </w:rPr>
            </w:pPr>
          </w:p>
          <w:p w:rsidR="004E785E" w:rsidRPr="00593DC1" w:rsidRDefault="004E785E" w:rsidP="0001149F">
            <w:pPr>
              <w:shd w:val="clear" w:color="auto" w:fill="BDD6EE" w:themeFill="accent1" w:themeFillTint="66"/>
              <w:rPr>
                <w:rFonts w:ascii="Calibri Light" w:hAnsi="Calibri Light"/>
                <w:b/>
                <w:bCs/>
                <w:sz w:val="22"/>
                <w:szCs w:val="22"/>
              </w:rPr>
            </w:pPr>
          </w:p>
          <w:p w:rsidR="004E785E" w:rsidRPr="00593DC1" w:rsidRDefault="004E785E" w:rsidP="0001149F">
            <w:pPr>
              <w:shd w:val="clear" w:color="auto" w:fill="BDD6EE" w:themeFill="accent1" w:themeFillTint="66"/>
              <w:rPr>
                <w:rFonts w:ascii="Calibri Light" w:hAnsi="Calibri Light"/>
                <w:b/>
                <w:bCs/>
                <w:sz w:val="22"/>
                <w:szCs w:val="22"/>
              </w:rPr>
            </w:pPr>
          </w:p>
          <w:p w:rsidR="004E785E" w:rsidRPr="00593DC1" w:rsidRDefault="004E785E" w:rsidP="00131DB2">
            <w:pPr>
              <w:rPr>
                <w:rFonts w:ascii="Calibri Light" w:hAnsi="Calibri Light"/>
                <w:b/>
                <w:bCs/>
                <w:sz w:val="22"/>
                <w:szCs w:val="22"/>
              </w:rPr>
            </w:pPr>
          </w:p>
          <w:p w:rsidR="004E785E" w:rsidRPr="00593DC1" w:rsidRDefault="004E785E" w:rsidP="00131DB2">
            <w:pPr>
              <w:rPr>
                <w:rFonts w:ascii="Calibri Light" w:hAnsi="Calibri Light"/>
                <w:b/>
                <w:bCs/>
                <w:sz w:val="22"/>
                <w:szCs w:val="22"/>
              </w:rPr>
            </w:pPr>
          </w:p>
        </w:tc>
      </w:tr>
      <w:tr w:rsidR="00593DC1" w:rsidRPr="00593DC1" w:rsidTr="00593DC1">
        <w:tc>
          <w:tcPr>
            <w:tcW w:w="5000" w:type="pct"/>
            <w:gridSpan w:val="5"/>
            <w:shd w:val="clear" w:color="auto" w:fill="auto"/>
          </w:tcPr>
          <w:p w:rsidR="004E785E" w:rsidRPr="00593DC1" w:rsidRDefault="004E785E" w:rsidP="00593DC1">
            <w:pPr>
              <w:jc w:val="center"/>
              <w:rPr>
                <w:rFonts w:ascii="Calibri Light" w:hAnsi="Calibri Light"/>
                <w:b/>
                <w:bCs/>
                <w:sz w:val="22"/>
                <w:szCs w:val="22"/>
              </w:rPr>
            </w:pPr>
            <w:r w:rsidRPr="00593DC1">
              <w:rPr>
                <w:rFonts w:ascii="Calibri Light" w:hAnsi="Calibri Light"/>
                <w:b/>
                <w:bCs/>
                <w:sz w:val="22"/>
                <w:szCs w:val="22"/>
              </w:rPr>
              <w:t xml:space="preserve">Miejsce realizacji zadania </w:t>
            </w:r>
          </w:p>
        </w:tc>
      </w:tr>
      <w:tr w:rsidR="00593DC1" w:rsidRPr="00593DC1" w:rsidTr="0001149F">
        <w:tc>
          <w:tcPr>
            <w:tcW w:w="5000" w:type="pct"/>
            <w:gridSpan w:val="5"/>
            <w:shd w:val="clear" w:color="auto" w:fill="BDD6EE" w:themeFill="accent1" w:themeFillTint="66"/>
          </w:tcPr>
          <w:p w:rsidR="004E785E" w:rsidRPr="00593DC1" w:rsidRDefault="004E785E" w:rsidP="00131DB2">
            <w:pPr>
              <w:rPr>
                <w:rFonts w:ascii="Calibri Light" w:hAnsi="Calibri Light"/>
                <w:b/>
                <w:bCs/>
                <w:sz w:val="22"/>
                <w:szCs w:val="22"/>
              </w:rPr>
            </w:pPr>
          </w:p>
          <w:p w:rsidR="004E785E" w:rsidRPr="00593DC1" w:rsidRDefault="004E785E" w:rsidP="00131DB2">
            <w:pPr>
              <w:rPr>
                <w:rFonts w:ascii="Calibri Light" w:hAnsi="Calibri Light"/>
                <w:b/>
                <w:bCs/>
                <w:sz w:val="22"/>
                <w:szCs w:val="22"/>
              </w:rPr>
            </w:pPr>
          </w:p>
          <w:p w:rsidR="004E785E" w:rsidRPr="00593DC1" w:rsidRDefault="004E785E" w:rsidP="00131DB2">
            <w:pPr>
              <w:rPr>
                <w:rFonts w:ascii="Calibri Light" w:hAnsi="Calibri Light"/>
                <w:b/>
                <w:bCs/>
                <w:sz w:val="22"/>
                <w:szCs w:val="22"/>
              </w:rPr>
            </w:pPr>
          </w:p>
          <w:p w:rsidR="004E785E" w:rsidRPr="00593DC1" w:rsidRDefault="004E785E" w:rsidP="00131DB2">
            <w:pPr>
              <w:rPr>
                <w:rFonts w:ascii="Calibri Light" w:hAnsi="Calibri Light"/>
                <w:b/>
                <w:bCs/>
                <w:sz w:val="22"/>
                <w:szCs w:val="22"/>
              </w:rPr>
            </w:pPr>
          </w:p>
        </w:tc>
      </w:tr>
      <w:tr w:rsidR="00593DC1" w:rsidRPr="00593DC1" w:rsidTr="00593DC1">
        <w:tc>
          <w:tcPr>
            <w:tcW w:w="5000" w:type="pct"/>
            <w:gridSpan w:val="5"/>
            <w:shd w:val="clear" w:color="auto" w:fill="auto"/>
          </w:tcPr>
          <w:p w:rsidR="004E785E" w:rsidRPr="00593DC1" w:rsidRDefault="004E785E" w:rsidP="00593DC1">
            <w:pPr>
              <w:jc w:val="center"/>
              <w:rPr>
                <w:rFonts w:ascii="Calibri Light" w:hAnsi="Calibri Light"/>
                <w:b/>
                <w:bCs/>
                <w:sz w:val="22"/>
                <w:szCs w:val="22"/>
              </w:rPr>
            </w:pPr>
            <w:r w:rsidRPr="00593DC1">
              <w:rPr>
                <w:rFonts w:ascii="Calibri Light" w:hAnsi="Calibri Light"/>
                <w:b/>
                <w:bCs/>
                <w:sz w:val="22"/>
                <w:szCs w:val="22"/>
              </w:rPr>
              <w:t>Szacunkowa wartość zadania</w:t>
            </w:r>
          </w:p>
        </w:tc>
      </w:tr>
      <w:tr w:rsidR="00593DC1" w:rsidRPr="00593DC1" w:rsidTr="0001149F">
        <w:tc>
          <w:tcPr>
            <w:tcW w:w="5000" w:type="pct"/>
            <w:gridSpan w:val="5"/>
            <w:shd w:val="clear" w:color="auto" w:fill="BDD6EE" w:themeFill="accent1" w:themeFillTint="66"/>
          </w:tcPr>
          <w:p w:rsidR="004E785E" w:rsidRPr="00593DC1" w:rsidRDefault="004E785E" w:rsidP="00131DB2">
            <w:pPr>
              <w:rPr>
                <w:rFonts w:ascii="Calibri Light" w:hAnsi="Calibri Light"/>
                <w:b/>
                <w:bCs/>
                <w:sz w:val="22"/>
                <w:szCs w:val="22"/>
              </w:rPr>
            </w:pPr>
          </w:p>
          <w:p w:rsidR="004E785E" w:rsidRPr="00593DC1" w:rsidRDefault="004E785E" w:rsidP="0001149F">
            <w:pPr>
              <w:shd w:val="clear" w:color="auto" w:fill="BDD6EE" w:themeFill="accent1" w:themeFillTint="66"/>
              <w:rPr>
                <w:rFonts w:ascii="Calibri Light" w:hAnsi="Calibri Light"/>
                <w:b/>
                <w:bCs/>
                <w:sz w:val="22"/>
                <w:szCs w:val="22"/>
              </w:rPr>
            </w:pPr>
          </w:p>
          <w:p w:rsidR="004E785E" w:rsidRPr="00593DC1" w:rsidRDefault="004E785E" w:rsidP="00131DB2">
            <w:pPr>
              <w:rPr>
                <w:rFonts w:ascii="Calibri Light" w:hAnsi="Calibri Light"/>
                <w:b/>
                <w:bCs/>
                <w:sz w:val="22"/>
                <w:szCs w:val="22"/>
              </w:rPr>
            </w:pPr>
          </w:p>
        </w:tc>
      </w:tr>
      <w:tr w:rsidR="00593DC1" w:rsidRPr="00593DC1" w:rsidTr="00593DC1">
        <w:tc>
          <w:tcPr>
            <w:tcW w:w="5000" w:type="pct"/>
            <w:gridSpan w:val="5"/>
            <w:shd w:val="clear" w:color="auto" w:fill="auto"/>
          </w:tcPr>
          <w:p w:rsidR="004E785E" w:rsidRPr="00593DC1" w:rsidRDefault="004E785E" w:rsidP="00593DC1">
            <w:pPr>
              <w:jc w:val="center"/>
              <w:rPr>
                <w:rFonts w:ascii="Calibri Light" w:hAnsi="Calibri Light"/>
                <w:b/>
                <w:bCs/>
                <w:sz w:val="22"/>
                <w:szCs w:val="22"/>
              </w:rPr>
            </w:pPr>
            <w:r w:rsidRPr="00593DC1">
              <w:rPr>
                <w:rFonts w:ascii="Calibri Light" w:hAnsi="Calibri Light"/>
                <w:b/>
                <w:bCs/>
                <w:sz w:val="22"/>
                <w:szCs w:val="22"/>
              </w:rPr>
              <w:t>Przewidywane rezultaty uzyskane w wyniku realizacji zadania</w:t>
            </w:r>
          </w:p>
        </w:tc>
      </w:tr>
      <w:tr w:rsidR="00593DC1" w:rsidRPr="00593DC1" w:rsidTr="0001149F">
        <w:tc>
          <w:tcPr>
            <w:tcW w:w="1250" w:type="pct"/>
            <w:gridSpan w:val="2"/>
            <w:shd w:val="clear" w:color="auto" w:fill="BDD6EE" w:themeFill="accent1" w:themeFillTint="66"/>
            <w:vAlign w:val="center"/>
          </w:tcPr>
          <w:p w:rsidR="004E785E" w:rsidRPr="00593DC1" w:rsidRDefault="004E785E" w:rsidP="00593DC1">
            <w:pPr>
              <w:jc w:val="center"/>
              <w:rPr>
                <w:rFonts w:ascii="Calibri Light" w:hAnsi="Calibri Light"/>
                <w:b/>
                <w:bCs/>
                <w:sz w:val="22"/>
                <w:szCs w:val="22"/>
              </w:rPr>
            </w:pPr>
            <w:r w:rsidRPr="00593DC1">
              <w:rPr>
                <w:rFonts w:ascii="Calibri Light" w:hAnsi="Calibri Light"/>
                <w:b/>
                <w:bCs/>
                <w:sz w:val="22"/>
                <w:szCs w:val="22"/>
              </w:rPr>
              <w:t>Sfera społeczna</w:t>
            </w:r>
          </w:p>
        </w:tc>
        <w:tc>
          <w:tcPr>
            <w:tcW w:w="1250" w:type="pct"/>
            <w:shd w:val="clear" w:color="auto" w:fill="BDD6EE" w:themeFill="accent1" w:themeFillTint="66"/>
            <w:vAlign w:val="center"/>
          </w:tcPr>
          <w:p w:rsidR="004E785E" w:rsidRPr="00593DC1" w:rsidRDefault="004E785E" w:rsidP="00593DC1">
            <w:pPr>
              <w:jc w:val="center"/>
              <w:rPr>
                <w:rFonts w:ascii="Calibri Light" w:hAnsi="Calibri Light"/>
                <w:b/>
                <w:sz w:val="22"/>
                <w:szCs w:val="22"/>
              </w:rPr>
            </w:pPr>
            <w:r w:rsidRPr="00593DC1">
              <w:rPr>
                <w:rFonts w:ascii="Calibri Light" w:hAnsi="Calibri Light"/>
                <w:b/>
                <w:sz w:val="22"/>
                <w:szCs w:val="22"/>
              </w:rPr>
              <w:t>Sfera gospodarcza</w:t>
            </w:r>
          </w:p>
        </w:tc>
        <w:tc>
          <w:tcPr>
            <w:tcW w:w="1250" w:type="pct"/>
            <w:shd w:val="clear" w:color="auto" w:fill="BDD6EE" w:themeFill="accent1" w:themeFillTint="66"/>
            <w:vAlign w:val="center"/>
          </w:tcPr>
          <w:p w:rsidR="004E785E" w:rsidRPr="00593DC1" w:rsidRDefault="004E785E" w:rsidP="00593DC1">
            <w:pPr>
              <w:jc w:val="center"/>
              <w:rPr>
                <w:rFonts w:ascii="Calibri Light" w:hAnsi="Calibri Light"/>
                <w:b/>
                <w:sz w:val="22"/>
                <w:szCs w:val="22"/>
              </w:rPr>
            </w:pPr>
            <w:r w:rsidRPr="00593DC1">
              <w:rPr>
                <w:rFonts w:ascii="Calibri Light" w:hAnsi="Calibri Light"/>
                <w:b/>
                <w:sz w:val="22"/>
                <w:szCs w:val="22"/>
              </w:rPr>
              <w:t>Sfera środowiskowa</w:t>
            </w:r>
          </w:p>
        </w:tc>
        <w:tc>
          <w:tcPr>
            <w:tcW w:w="1250" w:type="pct"/>
            <w:shd w:val="clear" w:color="auto" w:fill="BDD6EE" w:themeFill="accent1" w:themeFillTint="66"/>
            <w:vAlign w:val="center"/>
          </w:tcPr>
          <w:p w:rsidR="004E785E" w:rsidRPr="00593DC1" w:rsidRDefault="004E785E" w:rsidP="00593DC1">
            <w:pPr>
              <w:jc w:val="center"/>
              <w:rPr>
                <w:rFonts w:ascii="Calibri Light" w:hAnsi="Calibri Light"/>
                <w:b/>
                <w:sz w:val="22"/>
                <w:szCs w:val="22"/>
              </w:rPr>
            </w:pPr>
            <w:r w:rsidRPr="00593DC1">
              <w:rPr>
                <w:rFonts w:ascii="Calibri Light" w:hAnsi="Calibri Light"/>
                <w:b/>
                <w:sz w:val="22"/>
                <w:szCs w:val="22"/>
              </w:rPr>
              <w:t xml:space="preserve">Sfera </w:t>
            </w:r>
            <w:r w:rsidR="00700F89">
              <w:rPr>
                <w:rFonts w:ascii="Calibri Light" w:hAnsi="Calibri Light"/>
                <w:b/>
                <w:sz w:val="22"/>
                <w:szCs w:val="22"/>
              </w:rPr>
              <w:t>przestrzenno-funkcjonalna</w:t>
            </w:r>
          </w:p>
        </w:tc>
      </w:tr>
      <w:tr w:rsidR="00593DC1" w:rsidRPr="00593DC1" w:rsidTr="00593DC1">
        <w:tc>
          <w:tcPr>
            <w:tcW w:w="1250" w:type="pct"/>
            <w:gridSpan w:val="2"/>
            <w:shd w:val="clear" w:color="auto" w:fill="auto"/>
            <w:vAlign w:val="center"/>
          </w:tcPr>
          <w:p w:rsidR="004E785E" w:rsidRPr="00593DC1" w:rsidRDefault="004E785E" w:rsidP="00593DC1">
            <w:pPr>
              <w:jc w:val="center"/>
              <w:rPr>
                <w:rFonts w:ascii="Calibri Light" w:hAnsi="Calibri Light"/>
                <w:b/>
                <w:bCs/>
                <w:sz w:val="22"/>
                <w:szCs w:val="22"/>
              </w:rPr>
            </w:pPr>
          </w:p>
          <w:p w:rsidR="004E785E" w:rsidRPr="00593DC1" w:rsidRDefault="004E785E" w:rsidP="00593DC1">
            <w:pPr>
              <w:jc w:val="center"/>
              <w:rPr>
                <w:rFonts w:ascii="Calibri Light" w:hAnsi="Calibri Light"/>
                <w:b/>
                <w:bCs/>
                <w:sz w:val="22"/>
                <w:szCs w:val="22"/>
              </w:rPr>
            </w:pPr>
          </w:p>
          <w:p w:rsidR="004E785E" w:rsidRPr="00593DC1" w:rsidRDefault="004E785E" w:rsidP="00593DC1">
            <w:pPr>
              <w:jc w:val="center"/>
              <w:rPr>
                <w:rFonts w:ascii="Calibri Light" w:hAnsi="Calibri Light"/>
                <w:b/>
                <w:bCs/>
                <w:sz w:val="22"/>
                <w:szCs w:val="22"/>
              </w:rPr>
            </w:pPr>
          </w:p>
          <w:p w:rsidR="004E785E" w:rsidRPr="00593DC1" w:rsidRDefault="004E785E" w:rsidP="00593DC1">
            <w:pPr>
              <w:jc w:val="center"/>
              <w:rPr>
                <w:rFonts w:ascii="Calibri Light" w:hAnsi="Calibri Light"/>
                <w:b/>
                <w:bCs/>
                <w:sz w:val="22"/>
                <w:szCs w:val="22"/>
              </w:rPr>
            </w:pPr>
          </w:p>
        </w:tc>
        <w:tc>
          <w:tcPr>
            <w:tcW w:w="1250" w:type="pct"/>
            <w:shd w:val="clear" w:color="auto" w:fill="auto"/>
            <w:vAlign w:val="center"/>
          </w:tcPr>
          <w:p w:rsidR="004E785E" w:rsidRPr="00593DC1" w:rsidRDefault="004E785E" w:rsidP="00593DC1">
            <w:pPr>
              <w:jc w:val="center"/>
              <w:rPr>
                <w:rFonts w:ascii="Calibri Light" w:hAnsi="Calibri Light"/>
                <w:b/>
                <w:sz w:val="22"/>
                <w:szCs w:val="22"/>
              </w:rPr>
            </w:pPr>
          </w:p>
          <w:p w:rsidR="004E785E" w:rsidRPr="00593DC1" w:rsidRDefault="004E785E" w:rsidP="00593DC1">
            <w:pPr>
              <w:jc w:val="center"/>
              <w:rPr>
                <w:rFonts w:ascii="Calibri Light" w:hAnsi="Calibri Light"/>
                <w:b/>
                <w:sz w:val="22"/>
                <w:szCs w:val="22"/>
              </w:rPr>
            </w:pPr>
          </w:p>
          <w:p w:rsidR="004E785E" w:rsidRPr="00593DC1" w:rsidRDefault="004E785E" w:rsidP="00593DC1">
            <w:pPr>
              <w:jc w:val="center"/>
              <w:rPr>
                <w:rFonts w:ascii="Calibri Light" w:hAnsi="Calibri Light"/>
                <w:b/>
                <w:sz w:val="22"/>
                <w:szCs w:val="22"/>
              </w:rPr>
            </w:pPr>
          </w:p>
        </w:tc>
        <w:tc>
          <w:tcPr>
            <w:tcW w:w="1250" w:type="pct"/>
            <w:shd w:val="clear" w:color="auto" w:fill="auto"/>
            <w:vAlign w:val="center"/>
          </w:tcPr>
          <w:p w:rsidR="004E785E" w:rsidRPr="00593DC1" w:rsidRDefault="004E785E" w:rsidP="00593DC1">
            <w:pPr>
              <w:jc w:val="center"/>
              <w:rPr>
                <w:rFonts w:ascii="Calibri Light" w:hAnsi="Calibri Light"/>
                <w:b/>
                <w:sz w:val="22"/>
                <w:szCs w:val="22"/>
              </w:rPr>
            </w:pPr>
          </w:p>
        </w:tc>
        <w:tc>
          <w:tcPr>
            <w:tcW w:w="1250" w:type="pct"/>
            <w:shd w:val="clear" w:color="auto" w:fill="auto"/>
            <w:vAlign w:val="center"/>
          </w:tcPr>
          <w:p w:rsidR="004E785E" w:rsidRPr="00593DC1" w:rsidRDefault="004E785E" w:rsidP="00593DC1">
            <w:pPr>
              <w:jc w:val="center"/>
              <w:rPr>
                <w:rFonts w:ascii="Calibri Light" w:hAnsi="Calibri Light"/>
                <w:b/>
                <w:sz w:val="22"/>
                <w:szCs w:val="22"/>
              </w:rPr>
            </w:pPr>
          </w:p>
        </w:tc>
      </w:tr>
      <w:tr w:rsidR="00593DC1" w:rsidRPr="00593DC1" w:rsidTr="0001149F">
        <w:tc>
          <w:tcPr>
            <w:tcW w:w="5000" w:type="pct"/>
            <w:gridSpan w:val="5"/>
            <w:shd w:val="clear" w:color="auto" w:fill="BDD6EE" w:themeFill="accent1" w:themeFillTint="66"/>
          </w:tcPr>
          <w:p w:rsidR="004E785E" w:rsidRPr="00593DC1" w:rsidRDefault="004E785E" w:rsidP="00593DC1">
            <w:pPr>
              <w:jc w:val="center"/>
              <w:rPr>
                <w:rFonts w:ascii="Calibri Light" w:hAnsi="Calibri Light"/>
                <w:b/>
                <w:bCs/>
                <w:sz w:val="22"/>
                <w:szCs w:val="22"/>
              </w:rPr>
            </w:pPr>
            <w:r w:rsidRPr="00593DC1">
              <w:rPr>
                <w:rFonts w:ascii="Calibri Light" w:hAnsi="Calibri Light"/>
                <w:b/>
                <w:bCs/>
                <w:sz w:val="22"/>
                <w:szCs w:val="22"/>
              </w:rPr>
              <w:t>Okres realizacji zadania</w:t>
            </w:r>
          </w:p>
        </w:tc>
      </w:tr>
      <w:tr w:rsidR="00593DC1" w:rsidRPr="00593DC1" w:rsidTr="00593DC1">
        <w:tc>
          <w:tcPr>
            <w:tcW w:w="5000" w:type="pct"/>
            <w:gridSpan w:val="5"/>
            <w:shd w:val="clear" w:color="auto" w:fill="auto"/>
          </w:tcPr>
          <w:p w:rsidR="004E785E" w:rsidRPr="00593DC1" w:rsidRDefault="004E785E" w:rsidP="00131DB2">
            <w:pPr>
              <w:rPr>
                <w:rFonts w:ascii="Calibri Light" w:hAnsi="Calibri Light"/>
                <w:b/>
                <w:bCs/>
                <w:sz w:val="22"/>
                <w:szCs w:val="22"/>
              </w:rPr>
            </w:pPr>
          </w:p>
          <w:p w:rsidR="004E785E" w:rsidRPr="00593DC1" w:rsidRDefault="004E785E" w:rsidP="00131DB2">
            <w:pPr>
              <w:rPr>
                <w:rFonts w:ascii="Calibri Light" w:hAnsi="Calibri Light"/>
                <w:b/>
                <w:bCs/>
                <w:sz w:val="22"/>
                <w:szCs w:val="22"/>
              </w:rPr>
            </w:pPr>
          </w:p>
          <w:p w:rsidR="004E785E" w:rsidRPr="00593DC1" w:rsidRDefault="004E785E" w:rsidP="00131DB2">
            <w:pPr>
              <w:rPr>
                <w:rFonts w:ascii="Calibri Light" w:hAnsi="Calibri Light"/>
                <w:b/>
                <w:bCs/>
                <w:sz w:val="22"/>
                <w:szCs w:val="22"/>
              </w:rPr>
            </w:pPr>
          </w:p>
          <w:p w:rsidR="004E785E" w:rsidRPr="00593DC1" w:rsidRDefault="004E785E" w:rsidP="00131DB2">
            <w:pPr>
              <w:rPr>
                <w:rFonts w:ascii="Calibri Light" w:hAnsi="Calibri Light"/>
                <w:b/>
                <w:bCs/>
                <w:sz w:val="22"/>
                <w:szCs w:val="22"/>
              </w:rPr>
            </w:pPr>
          </w:p>
        </w:tc>
      </w:tr>
      <w:tr w:rsidR="00593DC1" w:rsidRPr="00593DC1" w:rsidTr="0001149F">
        <w:tc>
          <w:tcPr>
            <w:tcW w:w="5000" w:type="pct"/>
            <w:gridSpan w:val="5"/>
            <w:shd w:val="clear" w:color="auto" w:fill="BDD6EE" w:themeFill="accent1" w:themeFillTint="66"/>
          </w:tcPr>
          <w:p w:rsidR="004E785E" w:rsidRPr="00593DC1" w:rsidRDefault="004E785E" w:rsidP="00593DC1">
            <w:pPr>
              <w:jc w:val="center"/>
              <w:rPr>
                <w:rFonts w:ascii="Calibri Light" w:hAnsi="Calibri Light"/>
                <w:b/>
                <w:bCs/>
                <w:sz w:val="22"/>
                <w:szCs w:val="22"/>
              </w:rPr>
            </w:pPr>
            <w:r w:rsidRPr="00593DC1">
              <w:rPr>
                <w:rFonts w:ascii="Calibri Light" w:hAnsi="Calibri Light"/>
                <w:b/>
                <w:bCs/>
                <w:sz w:val="22"/>
                <w:szCs w:val="22"/>
              </w:rPr>
              <w:t>Podmiot zgłaszający zadanie</w:t>
            </w:r>
          </w:p>
        </w:tc>
      </w:tr>
      <w:tr w:rsidR="00593DC1" w:rsidRPr="00593DC1" w:rsidTr="00593DC1">
        <w:trPr>
          <w:trHeight w:val="279"/>
        </w:trPr>
        <w:tc>
          <w:tcPr>
            <w:tcW w:w="1092" w:type="pct"/>
            <w:shd w:val="clear" w:color="auto" w:fill="auto"/>
          </w:tcPr>
          <w:p w:rsidR="004E785E" w:rsidRPr="00593DC1" w:rsidRDefault="004E785E" w:rsidP="00131DB2">
            <w:pPr>
              <w:rPr>
                <w:rFonts w:ascii="Calibri Light" w:hAnsi="Calibri Light"/>
                <w:b/>
                <w:bCs/>
                <w:sz w:val="22"/>
                <w:szCs w:val="22"/>
              </w:rPr>
            </w:pPr>
            <w:r w:rsidRPr="00593DC1">
              <w:rPr>
                <w:rFonts w:ascii="Calibri Light" w:hAnsi="Calibri Light"/>
                <w:b/>
                <w:bCs/>
                <w:sz w:val="22"/>
                <w:szCs w:val="22"/>
              </w:rPr>
              <w:t xml:space="preserve">Nazwa podmiotu </w:t>
            </w:r>
          </w:p>
        </w:tc>
        <w:tc>
          <w:tcPr>
            <w:tcW w:w="3908" w:type="pct"/>
            <w:gridSpan w:val="4"/>
            <w:shd w:val="clear" w:color="auto" w:fill="auto"/>
          </w:tcPr>
          <w:p w:rsidR="004E785E" w:rsidRPr="00593DC1" w:rsidRDefault="004E785E" w:rsidP="00131DB2">
            <w:pPr>
              <w:rPr>
                <w:rFonts w:ascii="Calibri Light" w:hAnsi="Calibri Light"/>
                <w:b/>
                <w:sz w:val="22"/>
                <w:szCs w:val="22"/>
              </w:rPr>
            </w:pPr>
          </w:p>
        </w:tc>
      </w:tr>
      <w:tr w:rsidR="004E785E" w:rsidRPr="00593DC1" w:rsidTr="0001149F">
        <w:trPr>
          <w:trHeight w:val="277"/>
        </w:trPr>
        <w:tc>
          <w:tcPr>
            <w:tcW w:w="1092" w:type="pct"/>
            <w:shd w:val="clear" w:color="auto" w:fill="BDD6EE" w:themeFill="accent1" w:themeFillTint="66"/>
          </w:tcPr>
          <w:p w:rsidR="004E785E" w:rsidRPr="00593DC1" w:rsidRDefault="004E785E" w:rsidP="00131DB2">
            <w:pPr>
              <w:rPr>
                <w:rFonts w:ascii="Calibri Light" w:hAnsi="Calibri Light"/>
                <w:b/>
                <w:bCs/>
                <w:sz w:val="22"/>
                <w:szCs w:val="22"/>
              </w:rPr>
            </w:pPr>
            <w:r w:rsidRPr="00593DC1">
              <w:rPr>
                <w:rFonts w:ascii="Calibri Light" w:hAnsi="Calibri Light"/>
                <w:b/>
                <w:bCs/>
                <w:sz w:val="22"/>
                <w:szCs w:val="22"/>
              </w:rPr>
              <w:t>Imię i nazwisko</w:t>
            </w:r>
          </w:p>
        </w:tc>
        <w:tc>
          <w:tcPr>
            <w:tcW w:w="3908" w:type="pct"/>
            <w:gridSpan w:val="4"/>
            <w:shd w:val="clear" w:color="auto" w:fill="BDD6EE" w:themeFill="accent1" w:themeFillTint="66"/>
          </w:tcPr>
          <w:p w:rsidR="004E785E" w:rsidRPr="00593DC1" w:rsidRDefault="004E785E" w:rsidP="00131DB2">
            <w:pPr>
              <w:rPr>
                <w:rFonts w:ascii="Calibri Light" w:hAnsi="Calibri Light"/>
                <w:b/>
                <w:sz w:val="22"/>
                <w:szCs w:val="22"/>
              </w:rPr>
            </w:pPr>
          </w:p>
        </w:tc>
      </w:tr>
      <w:tr w:rsidR="00593DC1" w:rsidRPr="00593DC1" w:rsidTr="00593DC1">
        <w:trPr>
          <w:trHeight w:val="277"/>
        </w:trPr>
        <w:tc>
          <w:tcPr>
            <w:tcW w:w="1092" w:type="pct"/>
            <w:shd w:val="clear" w:color="auto" w:fill="auto"/>
          </w:tcPr>
          <w:p w:rsidR="004E785E" w:rsidRPr="00593DC1" w:rsidRDefault="004E785E" w:rsidP="00131DB2">
            <w:pPr>
              <w:rPr>
                <w:rFonts w:ascii="Calibri Light" w:hAnsi="Calibri Light"/>
                <w:b/>
                <w:bCs/>
                <w:sz w:val="22"/>
                <w:szCs w:val="22"/>
              </w:rPr>
            </w:pPr>
            <w:r w:rsidRPr="00593DC1">
              <w:rPr>
                <w:rFonts w:ascii="Calibri Light" w:hAnsi="Calibri Light"/>
                <w:b/>
                <w:bCs/>
                <w:sz w:val="22"/>
                <w:szCs w:val="22"/>
              </w:rPr>
              <w:t>Adres e-mail</w:t>
            </w:r>
          </w:p>
        </w:tc>
        <w:tc>
          <w:tcPr>
            <w:tcW w:w="3908" w:type="pct"/>
            <w:gridSpan w:val="4"/>
            <w:shd w:val="clear" w:color="auto" w:fill="auto"/>
          </w:tcPr>
          <w:p w:rsidR="004E785E" w:rsidRPr="00593DC1" w:rsidRDefault="004E785E" w:rsidP="00131DB2">
            <w:pPr>
              <w:rPr>
                <w:rFonts w:ascii="Calibri Light" w:hAnsi="Calibri Light"/>
                <w:b/>
                <w:sz w:val="22"/>
                <w:szCs w:val="22"/>
              </w:rPr>
            </w:pPr>
          </w:p>
        </w:tc>
      </w:tr>
      <w:tr w:rsidR="004E785E" w:rsidRPr="00593DC1" w:rsidTr="0001149F">
        <w:trPr>
          <w:trHeight w:val="277"/>
        </w:trPr>
        <w:tc>
          <w:tcPr>
            <w:tcW w:w="1092" w:type="pct"/>
            <w:shd w:val="clear" w:color="auto" w:fill="BDD6EE" w:themeFill="accent1" w:themeFillTint="66"/>
          </w:tcPr>
          <w:p w:rsidR="004E785E" w:rsidRPr="00593DC1" w:rsidRDefault="004E785E" w:rsidP="00131DB2">
            <w:pPr>
              <w:rPr>
                <w:rFonts w:ascii="Calibri Light" w:hAnsi="Calibri Light"/>
                <w:b/>
                <w:bCs/>
                <w:sz w:val="22"/>
                <w:szCs w:val="22"/>
              </w:rPr>
            </w:pPr>
            <w:r w:rsidRPr="00593DC1">
              <w:rPr>
                <w:rFonts w:ascii="Calibri Light" w:hAnsi="Calibri Light"/>
                <w:b/>
                <w:bCs/>
                <w:sz w:val="22"/>
                <w:szCs w:val="22"/>
              </w:rPr>
              <w:t>Numer telefonu</w:t>
            </w:r>
          </w:p>
        </w:tc>
        <w:tc>
          <w:tcPr>
            <w:tcW w:w="3908" w:type="pct"/>
            <w:gridSpan w:val="4"/>
            <w:shd w:val="clear" w:color="auto" w:fill="BDD6EE" w:themeFill="accent1" w:themeFillTint="66"/>
          </w:tcPr>
          <w:p w:rsidR="004E785E" w:rsidRPr="00593DC1" w:rsidRDefault="004E785E" w:rsidP="00131DB2">
            <w:pPr>
              <w:rPr>
                <w:rFonts w:ascii="Calibri Light" w:hAnsi="Calibri Light"/>
                <w:b/>
                <w:sz w:val="22"/>
                <w:szCs w:val="22"/>
              </w:rPr>
            </w:pPr>
          </w:p>
        </w:tc>
      </w:tr>
    </w:tbl>
    <w:p w:rsidR="004E785E" w:rsidRDefault="004E785E" w:rsidP="004E785E">
      <w:pPr>
        <w:rPr>
          <w:rFonts w:ascii="Calibri Light" w:hAnsi="Calibri Light"/>
          <w:b/>
        </w:rPr>
      </w:pPr>
    </w:p>
    <w:p w:rsidR="004E785E" w:rsidRPr="00F003C4" w:rsidRDefault="004E785E" w:rsidP="004E785E">
      <w:pPr>
        <w:spacing w:after="160" w:line="276" w:lineRule="auto"/>
        <w:jc w:val="both"/>
        <w:rPr>
          <w:rFonts w:ascii="Calibri Light" w:hAnsi="Calibri Light"/>
          <w:sz w:val="22"/>
          <w:szCs w:val="22"/>
        </w:rPr>
      </w:pPr>
      <w:r w:rsidRPr="00F003C4">
        <w:rPr>
          <w:rFonts w:ascii="Calibri Light" w:hAnsi="Calibri Light"/>
          <w:sz w:val="22"/>
        </w:rPr>
        <w:t xml:space="preserve">Wyrażam zgodę, zgodnie z ustawą z dnia 29 sierpnia 1997 roku o ochronie danych osobowych (Dz. U. z 2015 r. poz.2135 ze zm.) na przetwarzanie moich danych osobowych dla potrzeb niezbędnych do opracowania Programu Rewitalizacji Gminy </w:t>
      </w:r>
      <w:r w:rsidR="00700F89">
        <w:rPr>
          <w:rFonts w:ascii="Calibri Light" w:hAnsi="Calibri Light"/>
          <w:sz w:val="22"/>
        </w:rPr>
        <w:t>Leśniowice</w:t>
      </w:r>
      <w:r w:rsidRPr="00F003C4">
        <w:rPr>
          <w:rFonts w:ascii="Calibri Light" w:hAnsi="Calibri Light"/>
          <w:sz w:val="22"/>
        </w:rPr>
        <w:t>.</w:t>
      </w:r>
      <w:r w:rsidRPr="00F003C4">
        <w:rPr>
          <w:rFonts w:ascii="Calibri Light" w:hAnsi="Calibri Light"/>
          <w:sz w:val="22"/>
        </w:rPr>
        <w:cr/>
      </w:r>
    </w:p>
    <w:p w:rsidR="004E785E" w:rsidRDefault="004E785E" w:rsidP="004E785E">
      <w:pPr>
        <w:rPr>
          <w:rFonts w:ascii="Calibri Light" w:hAnsi="Calibri Light"/>
        </w:rPr>
      </w:pPr>
      <w:r>
        <w:rPr>
          <w:rFonts w:ascii="Calibri Light" w:hAnsi="Calibri Light"/>
        </w:rPr>
        <w:br w:type="page"/>
      </w:r>
    </w:p>
    <w:p w:rsidR="004E785E" w:rsidRPr="00610301" w:rsidRDefault="004E785E" w:rsidP="004E785E">
      <w:pPr>
        <w:jc w:val="center"/>
        <w:rPr>
          <w:rFonts w:ascii="Calibri Light" w:hAnsi="Calibri Light"/>
          <w:b/>
          <w:sz w:val="22"/>
        </w:rPr>
      </w:pPr>
      <w:r w:rsidRPr="00610301">
        <w:rPr>
          <w:rFonts w:ascii="Calibri Light" w:hAnsi="Calibri Light"/>
          <w:b/>
          <w:sz w:val="22"/>
        </w:rPr>
        <w:lastRenderedPageBreak/>
        <w:t>INSTRUKCJA WYPEŁNIANIA FORMULARZA</w:t>
      </w:r>
    </w:p>
    <w:p w:rsidR="004E785E" w:rsidRPr="00610301" w:rsidRDefault="004E785E" w:rsidP="004E785E">
      <w:pPr>
        <w:jc w:val="center"/>
        <w:rPr>
          <w:rFonts w:ascii="Calibri Light" w:hAnsi="Calibri Light"/>
          <w:b/>
          <w:sz w:val="22"/>
        </w:rPr>
      </w:pPr>
    </w:p>
    <w:p w:rsidR="004E785E" w:rsidRPr="00610301" w:rsidRDefault="004E785E" w:rsidP="004E785E">
      <w:pPr>
        <w:spacing w:line="360" w:lineRule="auto"/>
        <w:jc w:val="both"/>
        <w:rPr>
          <w:rFonts w:ascii="Calibri Light" w:hAnsi="Calibri Light"/>
          <w:sz w:val="22"/>
        </w:rPr>
      </w:pPr>
      <w:r w:rsidRPr="0001149F">
        <w:rPr>
          <w:rFonts w:ascii="Calibri Light" w:hAnsi="Calibri Light"/>
          <w:b/>
          <w:color w:val="2F5496" w:themeColor="accent5" w:themeShade="BF"/>
          <w:sz w:val="22"/>
        </w:rPr>
        <w:t>Nazwa zgłaszanego zadania</w:t>
      </w:r>
      <w:r w:rsidRPr="0001149F">
        <w:rPr>
          <w:rFonts w:ascii="Calibri Light" w:hAnsi="Calibri Light"/>
          <w:color w:val="2F5496" w:themeColor="accent5" w:themeShade="BF"/>
          <w:sz w:val="22"/>
        </w:rPr>
        <w:t xml:space="preserve"> </w:t>
      </w:r>
      <w:r w:rsidRPr="00610301">
        <w:rPr>
          <w:rFonts w:ascii="Calibri Light" w:hAnsi="Calibri Light"/>
          <w:sz w:val="22"/>
        </w:rPr>
        <w:t>- należy podać zwięzłą nazwę zadania.</w:t>
      </w:r>
    </w:p>
    <w:p w:rsidR="004E785E" w:rsidRPr="00610301" w:rsidRDefault="004E785E" w:rsidP="004E785E">
      <w:pPr>
        <w:spacing w:line="360" w:lineRule="auto"/>
        <w:jc w:val="both"/>
        <w:rPr>
          <w:rFonts w:ascii="Calibri Light" w:hAnsi="Calibri Light"/>
          <w:sz w:val="22"/>
        </w:rPr>
      </w:pPr>
      <w:r w:rsidRPr="0001149F">
        <w:rPr>
          <w:rFonts w:ascii="Calibri Light" w:hAnsi="Calibri Light"/>
          <w:b/>
          <w:color w:val="2F5496" w:themeColor="accent5" w:themeShade="BF"/>
          <w:sz w:val="22"/>
        </w:rPr>
        <w:t>Opis zadania</w:t>
      </w:r>
      <w:r w:rsidRPr="0001149F">
        <w:rPr>
          <w:rFonts w:ascii="Calibri Light" w:hAnsi="Calibri Light"/>
          <w:color w:val="2F5496" w:themeColor="accent5" w:themeShade="BF"/>
          <w:sz w:val="22"/>
        </w:rPr>
        <w:t xml:space="preserve"> </w:t>
      </w:r>
      <w:r w:rsidRPr="00610301">
        <w:rPr>
          <w:rFonts w:ascii="Calibri Light" w:hAnsi="Calibri Light"/>
          <w:sz w:val="22"/>
        </w:rPr>
        <w:t xml:space="preserve">- należy wprowadzić zwięzły opis przedsięwzięcia, wskazujący celowość ujęcia zadania </w:t>
      </w:r>
      <w:r w:rsidRPr="00610301">
        <w:rPr>
          <w:rFonts w:ascii="Calibri Light" w:hAnsi="Calibri Light"/>
          <w:sz w:val="22"/>
        </w:rPr>
        <w:br/>
        <w:t xml:space="preserve">w Programie Rewitalizacji Gminy </w:t>
      </w:r>
      <w:r w:rsidR="00700F89">
        <w:rPr>
          <w:rFonts w:ascii="Calibri Light" w:hAnsi="Calibri Light"/>
          <w:sz w:val="22"/>
        </w:rPr>
        <w:t>Leśniowice</w:t>
      </w:r>
      <w:r w:rsidRPr="00610301">
        <w:rPr>
          <w:rFonts w:ascii="Calibri Light" w:hAnsi="Calibri Light"/>
          <w:sz w:val="22"/>
        </w:rPr>
        <w:t>.</w:t>
      </w:r>
    </w:p>
    <w:p w:rsidR="004E785E" w:rsidRPr="00610301" w:rsidRDefault="004E785E" w:rsidP="004E785E">
      <w:pPr>
        <w:spacing w:line="360" w:lineRule="auto"/>
        <w:jc w:val="both"/>
        <w:rPr>
          <w:rFonts w:ascii="Calibri Light" w:hAnsi="Calibri Light"/>
          <w:sz w:val="22"/>
        </w:rPr>
      </w:pPr>
      <w:r w:rsidRPr="0001149F">
        <w:rPr>
          <w:rFonts w:ascii="Calibri Light" w:hAnsi="Calibri Light"/>
          <w:b/>
          <w:color w:val="2F5496" w:themeColor="accent5" w:themeShade="BF"/>
          <w:sz w:val="22"/>
        </w:rPr>
        <w:t>Miejsce realizacji zadania</w:t>
      </w:r>
      <w:r w:rsidRPr="0001149F">
        <w:rPr>
          <w:rFonts w:ascii="Calibri Light" w:hAnsi="Calibri Light"/>
          <w:color w:val="2F5496" w:themeColor="accent5" w:themeShade="BF"/>
          <w:sz w:val="22"/>
        </w:rPr>
        <w:t xml:space="preserve"> </w:t>
      </w:r>
      <w:r w:rsidRPr="00610301">
        <w:rPr>
          <w:rFonts w:ascii="Calibri Light" w:hAnsi="Calibri Light"/>
          <w:sz w:val="22"/>
        </w:rPr>
        <w:t>- należy podać szczegółową lokalizację (ulica, działka, nr posesji, obszar) realizacji zadania.</w:t>
      </w:r>
    </w:p>
    <w:p w:rsidR="004E785E" w:rsidRPr="00610301" w:rsidRDefault="004E785E" w:rsidP="004E785E">
      <w:pPr>
        <w:spacing w:line="360" w:lineRule="auto"/>
        <w:jc w:val="both"/>
        <w:rPr>
          <w:rFonts w:ascii="Calibri Light" w:hAnsi="Calibri Light"/>
          <w:sz w:val="22"/>
        </w:rPr>
      </w:pPr>
      <w:r w:rsidRPr="0001149F">
        <w:rPr>
          <w:rFonts w:ascii="Calibri Light" w:hAnsi="Calibri Light"/>
          <w:b/>
          <w:color w:val="2F5496" w:themeColor="accent5" w:themeShade="BF"/>
          <w:sz w:val="22"/>
        </w:rPr>
        <w:t xml:space="preserve">Szacunkowa wartość zadania </w:t>
      </w:r>
      <w:r w:rsidRPr="00610301">
        <w:rPr>
          <w:rFonts w:ascii="Calibri Light" w:hAnsi="Calibri Light"/>
          <w:b/>
          <w:color w:val="FFC000"/>
          <w:sz w:val="22"/>
        </w:rPr>
        <w:t>-</w:t>
      </w:r>
      <w:r w:rsidRPr="00610301">
        <w:rPr>
          <w:rFonts w:ascii="Calibri Light" w:hAnsi="Calibri Light"/>
          <w:color w:val="FFC000"/>
          <w:sz w:val="22"/>
        </w:rPr>
        <w:t xml:space="preserve"> </w:t>
      </w:r>
      <w:r w:rsidRPr="00610301">
        <w:rPr>
          <w:rFonts w:ascii="Calibri Light" w:hAnsi="Calibri Light"/>
          <w:sz w:val="22"/>
        </w:rPr>
        <w:t>należy podać szacowane koszty całkowite realizacji zadania oraz wskazać sposób finansowania zadania.</w:t>
      </w:r>
    </w:p>
    <w:p w:rsidR="004E785E" w:rsidRPr="00610301" w:rsidRDefault="004E785E" w:rsidP="004E785E">
      <w:pPr>
        <w:spacing w:line="360" w:lineRule="auto"/>
        <w:jc w:val="both"/>
        <w:rPr>
          <w:rFonts w:ascii="Calibri Light" w:hAnsi="Calibri Light"/>
          <w:sz w:val="22"/>
        </w:rPr>
      </w:pPr>
      <w:r w:rsidRPr="0001149F">
        <w:rPr>
          <w:rFonts w:ascii="Calibri Light" w:hAnsi="Calibri Light"/>
          <w:b/>
          <w:color w:val="2F5496" w:themeColor="accent5" w:themeShade="BF"/>
          <w:sz w:val="22"/>
        </w:rPr>
        <w:t xml:space="preserve">Przewidywane rezultaty uzyskane w wyniku realizacji zadania </w:t>
      </w:r>
      <w:r w:rsidRPr="00610301">
        <w:rPr>
          <w:rFonts w:ascii="Calibri Light" w:hAnsi="Calibri Light"/>
          <w:b/>
          <w:color w:val="FFC000"/>
          <w:sz w:val="22"/>
        </w:rPr>
        <w:t>-</w:t>
      </w:r>
      <w:r w:rsidRPr="00610301">
        <w:rPr>
          <w:rFonts w:ascii="Calibri Light" w:hAnsi="Calibri Light"/>
          <w:color w:val="FFC000"/>
          <w:sz w:val="22"/>
        </w:rPr>
        <w:t xml:space="preserve"> </w:t>
      </w:r>
      <w:r w:rsidRPr="00610301">
        <w:rPr>
          <w:rFonts w:ascii="Calibri Light" w:hAnsi="Calibri Light"/>
          <w:sz w:val="22"/>
        </w:rPr>
        <w:t>należy wskazać jakie korzyści przyniesie realizacja zgłaszanego zadania, w szczególności eliminację/ograniczenie występowania co najmniej jednego z negatywnych zjawisk:</w:t>
      </w:r>
    </w:p>
    <w:p w:rsidR="004E785E" w:rsidRPr="00610301" w:rsidRDefault="004E785E" w:rsidP="0001149F">
      <w:pPr>
        <w:pStyle w:val="Akapitzlist"/>
        <w:widowControl/>
        <w:numPr>
          <w:ilvl w:val="0"/>
          <w:numId w:val="47"/>
        </w:numPr>
        <w:suppressAutoHyphens w:val="0"/>
        <w:spacing w:after="160" w:line="360" w:lineRule="auto"/>
        <w:contextualSpacing/>
        <w:jc w:val="both"/>
        <w:rPr>
          <w:rFonts w:ascii="Calibri Light" w:hAnsi="Calibri Light"/>
          <w:sz w:val="22"/>
        </w:rPr>
      </w:pPr>
      <w:r w:rsidRPr="00610301">
        <w:rPr>
          <w:rFonts w:ascii="Calibri Light" w:hAnsi="Calibri Light"/>
          <w:sz w:val="22"/>
        </w:rPr>
        <w:t>W obszarze społecznym – bezrobocia, ubóstwa, przestępczości, niskiego poziomu edukacji lub kapitału społecznego, niewystarczającego poziomu uczestnictwa w życiu publicznym i kulturalnym,</w:t>
      </w:r>
    </w:p>
    <w:p w:rsidR="004E785E" w:rsidRPr="00610301" w:rsidRDefault="004E785E" w:rsidP="0001149F">
      <w:pPr>
        <w:pStyle w:val="Akapitzlist"/>
        <w:widowControl/>
        <w:numPr>
          <w:ilvl w:val="0"/>
          <w:numId w:val="47"/>
        </w:numPr>
        <w:suppressAutoHyphens w:val="0"/>
        <w:spacing w:after="160" w:line="360" w:lineRule="auto"/>
        <w:contextualSpacing/>
        <w:jc w:val="both"/>
        <w:rPr>
          <w:rFonts w:ascii="Calibri Light" w:hAnsi="Calibri Light"/>
          <w:sz w:val="22"/>
        </w:rPr>
      </w:pPr>
      <w:r w:rsidRPr="00610301">
        <w:rPr>
          <w:rFonts w:ascii="Calibri Light" w:hAnsi="Calibri Light"/>
          <w:sz w:val="22"/>
        </w:rPr>
        <w:t>W obszarze gospodarczym - niskiego stopnia przedsiębiorczości, słabej kondycji lokalnych przedsiębiorstw,</w:t>
      </w:r>
    </w:p>
    <w:p w:rsidR="004E785E" w:rsidRPr="00610301" w:rsidRDefault="004E785E" w:rsidP="0001149F">
      <w:pPr>
        <w:pStyle w:val="Akapitzlist"/>
        <w:widowControl/>
        <w:numPr>
          <w:ilvl w:val="0"/>
          <w:numId w:val="47"/>
        </w:numPr>
        <w:suppressAutoHyphens w:val="0"/>
        <w:spacing w:after="160" w:line="360" w:lineRule="auto"/>
        <w:contextualSpacing/>
        <w:jc w:val="both"/>
        <w:rPr>
          <w:rFonts w:ascii="Calibri Light" w:hAnsi="Calibri Light"/>
          <w:sz w:val="22"/>
        </w:rPr>
      </w:pPr>
      <w:r w:rsidRPr="00610301">
        <w:rPr>
          <w:rFonts w:ascii="Calibri Light" w:hAnsi="Calibri Light"/>
          <w:sz w:val="22"/>
        </w:rPr>
        <w:t>W obszarze środowiskowym - przekroczenia standardów jakości środowiska, obecności odpadów stwarzających zagrożenie dla życia, zdrowia ludzi lub stanu środowiska,</w:t>
      </w:r>
    </w:p>
    <w:p w:rsidR="004E785E" w:rsidRPr="00610301" w:rsidRDefault="004E785E" w:rsidP="0001149F">
      <w:pPr>
        <w:pStyle w:val="Akapitzlist"/>
        <w:widowControl/>
        <w:numPr>
          <w:ilvl w:val="0"/>
          <w:numId w:val="47"/>
        </w:numPr>
        <w:suppressAutoHyphens w:val="0"/>
        <w:spacing w:after="160" w:line="360" w:lineRule="auto"/>
        <w:contextualSpacing/>
        <w:jc w:val="both"/>
        <w:rPr>
          <w:rFonts w:ascii="Calibri Light" w:hAnsi="Calibri Light"/>
          <w:sz w:val="22"/>
        </w:rPr>
      </w:pPr>
      <w:r w:rsidRPr="00610301">
        <w:rPr>
          <w:rFonts w:ascii="Calibri Light" w:hAnsi="Calibri Light"/>
          <w:sz w:val="22"/>
        </w:rPr>
        <w:t xml:space="preserve">W obszarze </w:t>
      </w:r>
      <w:r w:rsidR="00393E78">
        <w:rPr>
          <w:rFonts w:ascii="Calibri Light" w:hAnsi="Calibri Light"/>
          <w:sz w:val="22"/>
        </w:rPr>
        <w:t>przestrzenno-funkcjonalnym</w:t>
      </w:r>
      <w:r w:rsidRPr="00610301">
        <w:rPr>
          <w:rFonts w:ascii="Calibri Light" w:hAnsi="Calibri Light"/>
          <w:sz w:val="22"/>
        </w:rPr>
        <w:t xml:space="preserve"> - niewystarczającego wyposażenia w infrastrukturę techniczną i społeczną lub jej złego stanu technicznego, braku dostępu do podstawowych usług lub ich niskiej jakości, niedostosowania rozwiązań urbanistycznych do zmieniających się funkcji obszaru, niskiego poziomu obsługi komunikacyjnej, niedoboru lub niskiej jakości terenów publicznych, degradacji stanu technicznego obiektów budowlanych, w tym o przeznaczeniu mieszkaniowym, oraz niefunkcjonowaniu rozwiązań technicznych umożliwiających efektywne korzystanie z obiektów budowlanych, w szczególności w zakresie energooszczędności i ochrony środowiska.</w:t>
      </w:r>
    </w:p>
    <w:p w:rsidR="004E785E" w:rsidRPr="00610301" w:rsidRDefault="004E785E" w:rsidP="004E785E">
      <w:pPr>
        <w:spacing w:line="360" w:lineRule="auto"/>
        <w:jc w:val="both"/>
        <w:rPr>
          <w:rFonts w:ascii="Calibri Light" w:hAnsi="Calibri Light"/>
          <w:sz w:val="22"/>
        </w:rPr>
      </w:pPr>
      <w:r w:rsidRPr="0001149F">
        <w:rPr>
          <w:rFonts w:ascii="Calibri Light" w:hAnsi="Calibri Light"/>
          <w:b/>
          <w:color w:val="2F5496" w:themeColor="accent5" w:themeShade="BF"/>
          <w:sz w:val="22"/>
        </w:rPr>
        <w:t>Okres realizacji zadania</w:t>
      </w:r>
      <w:r w:rsidRPr="0001149F">
        <w:rPr>
          <w:rFonts w:ascii="Calibri Light" w:hAnsi="Calibri Light"/>
          <w:color w:val="2F5496" w:themeColor="accent5" w:themeShade="BF"/>
          <w:sz w:val="22"/>
        </w:rPr>
        <w:t xml:space="preserve"> </w:t>
      </w:r>
      <w:r w:rsidRPr="00610301">
        <w:rPr>
          <w:rFonts w:ascii="Calibri Light" w:hAnsi="Calibri Light"/>
          <w:sz w:val="22"/>
        </w:rPr>
        <w:t>– należy podać termin realizacji zadania.</w:t>
      </w:r>
    </w:p>
    <w:p w:rsidR="004E785E" w:rsidRPr="00610301" w:rsidRDefault="004E785E" w:rsidP="004E785E">
      <w:pPr>
        <w:spacing w:line="360" w:lineRule="auto"/>
        <w:jc w:val="both"/>
        <w:rPr>
          <w:rFonts w:ascii="Calibri Light" w:hAnsi="Calibri Light"/>
          <w:sz w:val="22"/>
        </w:rPr>
      </w:pPr>
      <w:r w:rsidRPr="0001149F">
        <w:rPr>
          <w:rFonts w:ascii="Calibri Light" w:hAnsi="Calibri Light"/>
          <w:b/>
          <w:color w:val="2F5496" w:themeColor="accent5" w:themeShade="BF"/>
          <w:sz w:val="22"/>
        </w:rPr>
        <w:t>Podmiot zgłaszający zadanie</w:t>
      </w:r>
      <w:r w:rsidRPr="0001149F">
        <w:rPr>
          <w:rFonts w:ascii="Calibri Light" w:hAnsi="Calibri Light"/>
          <w:color w:val="2F5496" w:themeColor="accent5" w:themeShade="BF"/>
          <w:sz w:val="22"/>
        </w:rPr>
        <w:t xml:space="preserve">  </w:t>
      </w:r>
      <w:r w:rsidRPr="00610301">
        <w:rPr>
          <w:rFonts w:ascii="Calibri Light" w:hAnsi="Calibri Light"/>
          <w:sz w:val="22"/>
        </w:rPr>
        <w:t>– należy podać dane osoby zgłaszającej zadanie.</w:t>
      </w:r>
    </w:p>
    <w:p w:rsidR="004E785E" w:rsidRPr="00700F89" w:rsidRDefault="004E785E" w:rsidP="004E785E">
      <w:pPr>
        <w:spacing w:line="360" w:lineRule="auto"/>
        <w:jc w:val="both"/>
        <w:rPr>
          <w:rFonts w:ascii="Calibri Light" w:hAnsi="Calibri Light"/>
          <w:sz w:val="22"/>
          <w:highlight w:val="yellow"/>
        </w:rPr>
      </w:pPr>
      <w:r w:rsidRPr="00610301">
        <w:rPr>
          <w:rFonts w:ascii="Calibri Light" w:hAnsi="Calibri Light"/>
          <w:sz w:val="22"/>
        </w:rPr>
        <w:t xml:space="preserve">Wypełniony i podpisany formularz, w formie papierowej, należy dostarczyć w terminie do </w:t>
      </w:r>
      <w:r w:rsidR="006867C1">
        <w:rPr>
          <w:rFonts w:ascii="Calibri Light" w:hAnsi="Calibri Light"/>
          <w:sz w:val="22"/>
        </w:rPr>
        <w:t>3</w:t>
      </w:r>
      <w:r w:rsidR="00700F89">
        <w:rPr>
          <w:rFonts w:ascii="Calibri Light" w:hAnsi="Calibri Light"/>
          <w:sz w:val="22"/>
        </w:rPr>
        <w:t>.0</w:t>
      </w:r>
      <w:r w:rsidR="006867C1">
        <w:rPr>
          <w:rFonts w:ascii="Calibri Light" w:hAnsi="Calibri Light"/>
          <w:sz w:val="22"/>
        </w:rPr>
        <w:t>2</w:t>
      </w:r>
      <w:r w:rsidR="00700F89">
        <w:rPr>
          <w:rFonts w:ascii="Calibri Light" w:hAnsi="Calibri Light"/>
          <w:sz w:val="22"/>
        </w:rPr>
        <w:t>.2017</w:t>
      </w:r>
      <w:r w:rsidRPr="00610301">
        <w:rPr>
          <w:rFonts w:ascii="Calibri Light" w:hAnsi="Calibri Light"/>
          <w:sz w:val="22"/>
        </w:rPr>
        <w:t xml:space="preserve"> roku, w godzinach pracy Urzędu </w:t>
      </w:r>
      <w:r w:rsidR="009E4B7C" w:rsidRPr="00610301">
        <w:rPr>
          <w:rFonts w:ascii="Calibri Light" w:hAnsi="Calibri Light"/>
          <w:sz w:val="22"/>
        </w:rPr>
        <w:t xml:space="preserve">Gminy </w:t>
      </w:r>
      <w:r w:rsidR="00700F89">
        <w:rPr>
          <w:rFonts w:ascii="Calibri Light" w:hAnsi="Calibri Light"/>
          <w:sz w:val="22"/>
        </w:rPr>
        <w:t>Leśniowice.</w:t>
      </w:r>
      <w:bookmarkStart w:id="0" w:name="_GoBack"/>
      <w:bookmarkEnd w:id="0"/>
    </w:p>
    <w:p w:rsidR="004E785E" w:rsidRPr="0001149F" w:rsidRDefault="004E785E" w:rsidP="004E785E">
      <w:pPr>
        <w:spacing w:line="360" w:lineRule="auto"/>
        <w:jc w:val="both"/>
        <w:rPr>
          <w:rFonts w:ascii="Calibri Light" w:hAnsi="Calibri Light"/>
          <w:b/>
          <w:color w:val="2F5496" w:themeColor="accent5" w:themeShade="BF"/>
          <w:sz w:val="22"/>
          <w:u w:val="single"/>
        </w:rPr>
      </w:pPr>
      <w:r w:rsidRPr="00700F89">
        <w:rPr>
          <w:rFonts w:ascii="Calibri Light" w:hAnsi="Calibri Light"/>
          <w:b/>
          <w:color w:val="2F5496" w:themeColor="accent5" w:themeShade="BF"/>
          <w:sz w:val="22"/>
          <w:u w:val="single"/>
        </w:rPr>
        <w:t>Uwagi:</w:t>
      </w:r>
    </w:p>
    <w:p w:rsidR="004E785E" w:rsidRPr="00610301" w:rsidRDefault="004E785E" w:rsidP="004E785E">
      <w:pPr>
        <w:spacing w:line="360" w:lineRule="auto"/>
        <w:jc w:val="both"/>
        <w:rPr>
          <w:rFonts w:ascii="Calibri Light" w:hAnsi="Calibri Light"/>
          <w:sz w:val="22"/>
        </w:rPr>
      </w:pPr>
      <w:r w:rsidRPr="00610301">
        <w:rPr>
          <w:rFonts w:ascii="Calibri Light" w:hAnsi="Calibri Light"/>
          <w:sz w:val="22"/>
        </w:rPr>
        <w:t xml:space="preserve">W przypadku konieczności uzupełnienia formularza osoba zgłaszająca zadanie zostanie poproszona </w:t>
      </w:r>
      <w:r w:rsidRPr="00610301">
        <w:rPr>
          <w:rFonts w:ascii="Calibri Light" w:hAnsi="Calibri Light"/>
          <w:sz w:val="22"/>
        </w:rPr>
        <w:br/>
        <w:t xml:space="preserve">o jego korektę. Formularze złożone po wyznaczonym terminie tj. po </w:t>
      </w:r>
      <w:r w:rsidR="0094722E">
        <w:rPr>
          <w:rFonts w:ascii="Calibri Light" w:hAnsi="Calibri Light"/>
          <w:sz w:val="22"/>
        </w:rPr>
        <w:t>18</w:t>
      </w:r>
      <w:r w:rsidR="00700F89">
        <w:rPr>
          <w:rFonts w:ascii="Calibri Light" w:hAnsi="Calibri Light"/>
          <w:sz w:val="22"/>
        </w:rPr>
        <w:t>.01.2017</w:t>
      </w:r>
      <w:r w:rsidRPr="00610301">
        <w:rPr>
          <w:rFonts w:ascii="Calibri Light" w:hAnsi="Calibri Light"/>
          <w:sz w:val="22"/>
        </w:rPr>
        <w:t xml:space="preserve"> roku nie będą rozpatrywane.</w:t>
      </w:r>
    </w:p>
    <w:p w:rsidR="00A16588" w:rsidRPr="004E785E" w:rsidRDefault="00A16588" w:rsidP="004E785E"/>
    <w:sectPr w:rsidR="00A16588" w:rsidRPr="004E785E" w:rsidSect="004A1195">
      <w:headerReference w:type="default" r:id="rId9"/>
      <w:footerReference w:type="default" r:id="rId10"/>
      <w:pgSz w:w="11906" w:h="16838"/>
      <w:pgMar w:top="1817" w:right="849" w:bottom="1560" w:left="851" w:header="426" w:footer="6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568" w:rsidRDefault="00E00568" w:rsidP="002F6B16">
      <w:r>
        <w:separator/>
      </w:r>
    </w:p>
  </w:endnote>
  <w:endnote w:type="continuationSeparator" w:id="0">
    <w:p w:rsidR="00E00568" w:rsidRDefault="00E00568" w:rsidP="002F6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942" w:rsidRPr="00D016F3" w:rsidRDefault="009E4B7C" w:rsidP="000B6A46">
    <w:pPr>
      <w:pStyle w:val="Stopka"/>
      <w:tabs>
        <w:tab w:val="clear" w:pos="4536"/>
        <w:tab w:val="clear" w:pos="9072"/>
        <w:tab w:val="center" w:pos="4891"/>
        <w:tab w:val="right" w:pos="10348"/>
      </w:tabs>
      <w:ind w:left="-142" w:right="1"/>
    </w:pPr>
    <w:r>
      <w:rPr>
        <w:noProof/>
        <w:lang w:val="pl-PL" w:eastAsia="pl-PL"/>
      </w:rPr>
      <mc:AlternateContent>
        <mc:Choice Requires="wps">
          <w:drawing>
            <wp:anchor distT="4294967294" distB="4294967294" distL="114300" distR="114300" simplePos="0" relativeHeight="251657728" behindDoc="0" locked="0" layoutInCell="1" allowOverlap="1">
              <wp:simplePos x="0" y="0"/>
              <wp:positionH relativeFrom="column">
                <wp:posOffset>-207645</wp:posOffset>
              </wp:positionH>
              <wp:positionV relativeFrom="paragraph">
                <wp:posOffset>-132081</wp:posOffset>
              </wp:positionV>
              <wp:extent cx="6924675" cy="0"/>
              <wp:effectExtent l="0" t="0" r="9525"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4675" cy="0"/>
                      </a:xfrm>
                      <a:prstGeom prst="straightConnector1">
                        <a:avLst/>
                      </a:prstGeom>
                      <a:noFill/>
                      <a:ln w="25400">
                        <a:solidFill>
                          <a:srgbClr val="50A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4E6128"/>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7CF8181" id="_x0000_t32" coordsize="21600,21600" o:spt="32" o:oned="t" path="m,l21600,21600e" filled="f">
              <v:path arrowok="t" fillok="f" o:connecttype="none"/>
              <o:lock v:ext="edit" shapetype="t"/>
            </v:shapetype>
            <v:shape id="AutoShape 3" o:spid="_x0000_s1026" type="#_x0000_t32" style="position:absolute;margin-left:-16.35pt;margin-top:-10.4pt;width:545.25pt;height:0;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" strokecolor="#50a000" strokeweight="2pt">
              <v:shadow color="#4e6128" offset="1pt"/>
            </v:shape>
          </w:pict>
        </mc:Fallback>
      </mc:AlternateContent>
    </w:r>
    <w:r w:rsidR="00386942" w:rsidRPr="00D016F3">
      <w:rPr>
        <w:color w:val="4D4D4D"/>
      </w:rPr>
      <w:t>www.ekocde.pl</w:t>
    </w:r>
    <w:r w:rsidR="00386942" w:rsidRPr="00D016F3">
      <w:rPr>
        <w:color w:val="4D4D4D"/>
      </w:rPr>
      <w:tab/>
    </w:r>
    <w:r w:rsidR="00386942" w:rsidRPr="00D016F3">
      <w:rPr>
        <w:color w:val="4D4D4D"/>
      </w:rPr>
      <w:tab/>
      <w:t xml:space="preserve">     </w:t>
    </w:r>
    <w:r w:rsidR="00386942" w:rsidRPr="00D016F3">
      <w:rPr>
        <w:i/>
        <w:color w:val="4D4D4D"/>
      </w:rPr>
      <w:t>Mamy energię by wspierać</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568" w:rsidRDefault="00E00568" w:rsidP="002F6B16">
      <w:r>
        <w:separator/>
      </w:r>
    </w:p>
  </w:footnote>
  <w:footnote w:type="continuationSeparator" w:id="0">
    <w:p w:rsidR="00E00568" w:rsidRDefault="00E00568" w:rsidP="002F6B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942" w:rsidRPr="00DD6F35" w:rsidRDefault="0001149F" w:rsidP="00DD6F35">
    <w:pPr>
      <w:pStyle w:val="Nagwek"/>
    </w:pPr>
    <w:r w:rsidRPr="009A1F8C">
      <w:rPr>
        <w:rFonts w:ascii="Calibri Light" w:hAnsi="Calibri Light" w:cstheme="majorBidi"/>
        <w:noProof/>
        <w:color w:val="2E74B5" w:themeColor="accent1" w:themeShade="BF"/>
        <w:sz w:val="32"/>
        <w:szCs w:val="32"/>
        <w:lang w:val="pl-PL" w:eastAsia="pl-PL"/>
      </w:rPr>
      <w:drawing>
        <wp:anchor distT="0" distB="0" distL="114300" distR="114300" simplePos="0" relativeHeight="251659776" behindDoc="1" locked="0" layoutInCell="1" allowOverlap="1" wp14:anchorId="7ABF358A" wp14:editId="1475F542">
          <wp:simplePos x="0" y="0"/>
          <wp:positionH relativeFrom="margin">
            <wp:posOffset>2896235</wp:posOffset>
          </wp:positionH>
          <wp:positionV relativeFrom="paragraph">
            <wp:posOffset>-99060</wp:posOffset>
          </wp:positionV>
          <wp:extent cx="678815" cy="855345"/>
          <wp:effectExtent l="0" t="0" r="6985" b="1905"/>
          <wp:wrapTight wrapText="bothSides">
            <wp:wrapPolygon edited="0">
              <wp:start x="0" y="0"/>
              <wp:lineTo x="0" y="21167"/>
              <wp:lineTo x="21216" y="21167"/>
              <wp:lineTo x="21216" y="0"/>
              <wp:lineTo x="0" y="0"/>
            </wp:wrapPolygon>
          </wp:wrapTight>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f0240.gif"/>
                  <pic:cNvPicPr/>
                </pic:nvPicPr>
                <pic:blipFill>
                  <a:blip r:embed="rId1"/>
                  <a:stretch>
                    <a:fillRect/>
                  </a:stretch>
                </pic:blipFill>
                <pic:spPr>
                  <a:xfrm>
                    <a:off x="0" y="0"/>
                    <a:ext cx="678815" cy="8553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singleLevel"/>
    <w:tmpl w:val="8AC639B4"/>
    <w:name w:val="WW8Num4"/>
    <w:lvl w:ilvl="0">
      <w:start w:val="1"/>
      <w:numFmt w:val="decimal"/>
      <w:lvlText w:val="%1."/>
      <w:lvlJc w:val="left"/>
      <w:pPr>
        <w:tabs>
          <w:tab w:val="num" w:pos="0"/>
        </w:tabs>
        <w:ind w:left="720" w:hanging="360"/>
      </w:pPr>
      <w:rPr>
        <w:rFonts w:hint="default"/>
      </w:rPr>
    </w:lvl>
  </w:abstractNum>
  <w:abstractNum w:abstractNumId="3">
    <w:nsid w:val="00000004"/>
    <w:multiLevelType w:val="multilevel"/>
    <w:tmpl w:val="00000004"/>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61175BD"/>
    <w:multiLevelType w:val="hybridMultilevel"/>
    <w:tmpl w:val="4F1E8C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7406347"/>
    <w:multiLevelType w:val="hybridMultilevel"/>
    <w:tmpl w:val="E76A4B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87B77D9"/>
    <w:multiLevelType w:val="hybridMultilevel"/>
    <w:tmpl w:val="23B673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8BD7512"/>
    <w:multiLevelType w:val="hybridMultilevel"/>
    <w:tmpl w:val="02245BFC"/>
    <w:lvl w:ilvl="0" w:tplc="3612A356">
      <w:start w:val="1"/>
      <w:numFmt w:val="bullet"/>
      <w:lvlText w:val=""/>
      <w:lvlJc w:val="left"/>
      <w:pPr>
        <w:ind w:left="720" w:hanging="360"/>
      </w:pPr>
      <w:rPr>
        <w:rFonts w:ascii="Wingdings" w:hAnsi="Wingdings" w:hint="default"/>
        <w:color w:val="2F5496" w:themeColor="accent5"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9826438"/>
    <w:multiLevelType w:val="hybridMultilevel"/>
    <w:tmpl w:val="F488C6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4E6687A"/>
    <w:multiLevelType w:val="hybridMultilevel"/>
    <w:tmpl w:val="F68018F8"/>
    <w:name w:val="WW8Num42"/>
    <w:lvl w:ilvl="0" w:tplc="67860842">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56E5593"/>
    <w:multiLevelType w:val="hybridMultilevel"/>
    <w:tmpl w:val="5DBC65D2"/>
    <w:lvl w:ilvl="0" w:tplc="0415000F">
      <w:start w:val="1"/>
      <w:numFmt w:val="decimal"/>
      <w:lvlText w:val="%1."/>
      <w:lvlJc w:val="left"/>
      <w:pPr>
        <w:ind w:left="720" w:hanging="360"/>
      </w:pPr>
      <w:rPr>
        <w:rFonts w:eastAsia="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6C8282D"/>
    <w:multiLevelType w:val="hybridMultilevel"/>
    <w:tmpl w:val="F1F4E3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AAB593F"/>
    <w:multiLevelType w:val="hybridMultilevel"/>
    <w:tmpl w:val="43DA57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D381E8F"/>
    <w:multiLevelType w:val="hybridMultilevel"/>
    <w:tmpl w:val="FAF071A2"/>
    <w:lvl w:ilvl="0" w:tplc="CB841746">
      <w:start w:val="1"/>
      <w:numFmt w:val="decimal"/>
      <w:lvlText w:val="%1."/>
      <w:lvlJc w:val="left"/>
      <w:pPr>
        <w:ind w:left="360" w:hanging="360"/>
      </w:pPr>
      <w:rPr>
        <w:b w:val="0"/>
        <w:i w:val="0"/>
      </w:rPr>
    </w:lvl>
    <w:lvl w:ilvl="1" w:tplc="04150019" w:tentative="1">
      <w:start w:val="1"/>
      <w:numFmt w:val="lowerLetter"/>
      <w:lvlText w:val="%2."/>
      <w:lvlJc w:val="left"/>
      <w:pPr>
        <w:ind w:left="1080" w:hanging="360"/>
      </w:pPr>
    </w:lvl>
    <w:lvl w:ilvl="2" w:tplc="53984312">
      <w:start w:val="1"/>
      <w:numFmt w:val="decimal"/>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1DC970E8"/>
    <w:multiLevelType w:val="hybridMultilevel"/>
    <w:tmpl w:val="031EEC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FB21FC1"/>
    <w:multiLevelType w:val="hybridMultilevel"/>
    <w:tmpl w:val="68C021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1A27E2B"/>
    <w:multiLevelType w:val="hybridMultilevel"/>
    <w:tmpl w:val="AFBEAE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48B11D3"/>
    <w:multiLevelType w:val="hybridMultilevel"/>
    <w:tmpl w:val="F50A30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66F18D0"/>
    <w:multiLevelType w:val="multilevel"/>
    <w:tmpl w:val="5DCA7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85B784B"/>
    <w:multiLevelType w:val="hybridMultilevel"/>
    <w:tmpl w:val="90E8A4AA"/>
    <w:lvl w:ilvl="0" w:tplc="351A7FD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28DB2302"/>
    <w:multiLevelType w:val="hybridMultilevel"/>
    <w:tmpl w:val="5650B6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C5904F5"/>
    <w:multiLevelType w:val="multilevel"/>
    <w:tmpl w:val="B0287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2E1C3258"/>
    <w:multiLevelType w:val="hybridMultilevel"/>
    <w:tmpl w:val="504CD0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3155E8F"/>
    <w:multiLevelType w:val="hybridMultilevel"/>
    <w:tmpl w:val="B0A421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3D6607A"/>
    <w:multiLevelType w:val="hybridMultilevel"/>
    <w:tmpl w:val="CC1CE2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5B75DC2"/>
    <w:multiLevelType w:val="multilevel"/>
    <w:tmpl w:val="5DCA7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7FD13B8"/>
    <w:multiLevelType w:val="hybridMultilevel"/>
    <w:tmpl w:val="7960B3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3A994E26"/>
    <w:multiLevelType w:val="hybridMultilevel"/>
    <w:tmpl w:val="C6B802CA"/>
    <w:lvl w:ilvl="0" w:tplc="0415000F">
      <w:start w:val="1"/>
      <w:numFmt w:val="decimal"/>
      <w:lvlText w:val="%1."/>
      <w:lvlJc w:val="left"/>
      <w:pPr>
        <w:ind w:left="720" w:hanging="360"/>
      </w:pPr>
    </w:lvl>
    <w:lvl w:ilvl="1" w:tplc="8302796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A9A5C33"/>
    <w:multiLevelType w:val="hybridMultilevel"/>
    <w:tmpl w:val="E402B630"/>
    <w:lvl w:ilvl="0" w:tplc="88C6A15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3C442F66"/>
    <w:multiLevelType w:val="hybridMultilevel"/>
    <w:tmpl w:val="A5D20342"/>
    <w:lvl w:ilvl="0" w:tplc="A20418DA">
      <w:start w:val="1"/>
      <w:numFmt w:val="lowerLetter"/>
      <w:lvlText w:val="%1)"/>
      <w:lvlJc w:val="left"/>
      <w:pPr>
        <w:ind w:left="1154" w:hanging="360"/>
      </w:pPr>
      <w:rPr>
        <w:rFonts w:hint="default"/>
      </w:r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30">
    <w:nsid w:val="3D6B6F2F"/>
    <w:multiLevelType w:val="hybridMultilevel"/>
    <w:tmpl w:val="4AAE6832"/>
    <w:name w:val="WW8Num4222"/>
    <w:lvl w:ilvl="0" w:tplc="8AC639B4">
      <w:start w:val="1"/>
      <w:numFmt w:val="decimal"/>
      <w:lvlText w:val="%1."/>
      <w:lvlJc w:val="left"/>
      <w:pPr>
        <w:ind w:left="1117" w:hanging="360"/>
      </w:pPr>
      <w:rPr>
        <w:rFonts w:hint="default"/>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31">
    <w:nsid w:val="41715BB7"/>
    <w:multiLevelType w:val="hybridMultilevel"/>
    <w:tmpl w:val="69CAFD7A"/>
    <w:lvl w:ilvl="0" w:tplc="FB268B4E">
      <w:start w:val="1"/>
      <w:numFmt w:val="bullet"/>
      <w:lvlText w:val=""/>
      <w:lvlJc w:val="left"/>
      <w:pPr>
        <w:ind w:left="720" w:hanging="360"/>
      </w:pPr>
      <w:rPr>
        <w:rFonts w:ascii="Wingdings" w:hAnsi="Wingdings" w:hint="default"/>
        <w:color w:val="FFC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6660ACE"/>
    <w:multiLevelType w:val="hybridMultilevel"/>
    <w:tmpl w:val="2E0E5E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B2B0592"/>
    <w:multiLevelType w:val="hybridMultilevel"/>
    <w:tmpl w:val="502885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C157C80"/>
    <w:multiLevelType w:val="hybridMultilevel"/>
    <w:tmpl w:val="8B3CF08C"/>
    <w:lvl w:ilvl="0" w:tplc="938E4DB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4D4A6046"/>
    <w:multiLevelType w:val="hybridMultilevel"/>
    <w:tmpl w:val="A5CAC0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0D6761C"/>
    <w:multiLevelType w:val="multilevel"/>
    <w:tmpl w:val="AD566F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9141E13"/>
    <w:multiLevelType w:val="hybridMultilevel"/>
    <w:tmpl w:val="8B943026"/>
    <w:lvl w:ilvl="0" w:tplc="BB2630F4">
      <w:start w:val="1"/>
      <w:numFmt w:val="decimal"/>
      <w:lvlText w:val="%1."/>
      <w:lvlJc w:val="left"/>
      <w:pPr>
        <w:ind w:left="757" w:hanging="360"/>
      </w:pPr>
      <w:rPr>
        <w:rFonts w:hint="default"/>
        <w:b/>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38">
    <w:nsid w:val="5CDD4902"/>
    <w:multiLevelType w:val="hybridMultilevel"/>
    <w:tmpl w:val="B9EADB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D473167"/>
    <w:multiLevelType w:val="hybridMultilevel"/>
    <w:tmpl w:val="D8327E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81C3C6C"/>
    <w:multiLevelType w:val="hybridMultilevel"/>
    <w:tmpl w:val="60AABC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AD37A00"/>
    <w:multiLevelType w:val="hybridMultilevel"/>
    <w:tmpl w:val="B69C2142"/>
    <w:lvl w:ilvl="0" w:tplc="0415000F">
      <w:start w:val="1"/>
      <w:numFmt w:val="decimal"/>
      <w:lvlText w:val="%1."/>
      <w:lvlJc w:val="left"/>
      <w:pPr>
        <w:ind w:left="720" w:hanging="360"/>
      </w:pPr>
    </w:lvl>
    <w:lvl w:ilvl="1" w:tplc="3F1EDE46">
      <w:start w:val="1"/>
      <w:numFmt w:val="lowerLetter"/>
      <w:lvlText w:val="%2)"/>
      <w:lvlJc w:val="left"/>
      <w:pPr>
        <w:ind w:left="1440" w:hanging="360"/>
      </w:pPr>
      <w:rPr>
        <w:rFonts w:ascii="Calibri" w:eastAsia="Arial Unicode MS" w:hAnsi="Calibri"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EF27FE4"/>
    <w:multiLevelType w:val="hybridMultilevel"/>
    <w:tmpl w:val="28442E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3C22BAB"/>
    <w:multiLevelType w:val="hybridMultilevel"/>
    <w:tmpl w:val="F4BEC74E"/>
    <w:lvl w:ilvl="0" w:tplc="04150009">
      <w:start w:val="1"/>
      <w:numFmt w:val="bullet"/>
      <w:lvlText w:val=""/>
      <w:lvlJc w:val="left"/>
      <w:pPr>
        <w:ind w:left="720" w:hanging="360"/>
      </w:pPr>
      <w:rPr>
        <w:rFonts w:ascii="Wingdings" w:hAnsi="Wingdings" w:hint="default"/>
        <w:color w:val="FFC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57604D2"/>
    <w:multiLevelType w:val="hybridMultilevel"/>
    <w:tmpl w:val="BAFCE7F8"/>
    <w:lvl w:ilvl="0" w:tplc="0415000F">
      <w:start w:val="1"/>
      <w:numFmt w:val="decimal"/>
      <w:lvlText w:val="%1."/>
      <w:lvlJc w:val="left"/>
      <w:pPr>
        <w:ind w:left="720" w:hanging="360"/>
      </w:pPr>
      <w:rPr>
        <w:rFonts w:hint="default"/>
      </w:rPr>
    </w:lvl>
    <w:lvl w:ilvl="1" w:tplc="CBFC18D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5ED5BB9"/>
    <w:multiLevelType w:val="hybridMultilevel"/>
    <w:tmpl w:val="528A02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BE379E2"/>
    <w:multiLevelType w:val="hybridMultilevel"/>
    <w:tmpl w:val="6F3E3182"/>
    <w:name w:val="WW8Num422"/>
    <w:lvl w:ilvl="0" w:tplc="8AC639B4">
      <w:start w:val="1"/>
      <w:numFmt w:val="decimal"/>
      <w:lvlText w:val="%1."/>
      <w:lvlJc w:val="left"/>
      <w:pPr>
        <w:ind w:left="1065" w:hanging="360"/>
      </w:pPr>
      <w:rPr>
        <w:rFonts w:hint="default"/>
      </w:rPr>
    </w:lvl>
    <w:lvl w:ilvl="1" w:tplc="ADD8CE16">
      <w:start w:val="1"/>
      <w:numFmt w:val="lowerLetter"/>
      <w:lvlText w:val="%2)"/>
      <w:lvlJc w:val="left"/>
      <w:pPr>
        <w:ind w:left="1785" w:hanging="360"/>
      </w:pPr>
      <w:rPr>
        <w:rFonts w:hint="default"/>
      </w:r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num w:numId="1">
    <w:abstractNumId w:val="0"/>
  </w:num>
  <w:num w:numId="2">
    <w:abstractNumId w:val="1"/>
  </w:num>
  <w:num w:numId="3">
    <w:abstractNumId w:val="2"/>
  </w:num>
  <w:num w:numId="4">
    <w:abstractNumId w:val="3"/>
  </w:num>
  <w:num w:numId="5">
    <w:abstractNumId w:val="9"/>
  </w:num>
  <w:num w:numId="6">
    <w:abstractNumId w:val="46"/>
  </w:num>
  <w:num w:numId="7">
    <w:abstractNumId w:val="30"/>
  </w:num>
  <w:num w:numId="8">
    <w:abstractNumId w:val="37"/>
  </w:num>
  <w:num w:numId="9">
    <w:abstractNumId w:val="29"/>
  </w:num>
  <w:num w:numId="10">
    <w:abstractNumId w:val="40"/>
  </w:num>
  <w:num w:numId="11">
    <w:abstractNumId w:val="38"/>
  </w:num>
  <w:num w:numId="12">
    <w:abstractNumId w:val="28"/>
  </w:num>
  <w:num w:numId="13">
    <w:abstractNumId w:val="16"/>
  </w:num>
  <w:num w:numId="14">
    <w:abstractNumId w:val="10"/>
  </w:num>
  <w:num w:numId="15">
    <w:abstractNumId w:val="32"/>
  </w:num>
  <w:num w:numId="16">
    <w:abstractNumId w:val="34"/>
  </w:num>
  <w:num w:numId="17">
    <w:abstractNumId w:val="5"/>
  </w:num>
  <w:num w:numId="18">
    <w:abstractNumId w:val="20"/>
  </w:num>
  <w:num w:numId="19">
    <w:abstractNumId w:val="19"/>
  </w:num>
  <w:num w:numId="20">
    <w:abstractNumId w:val="26"/>
  </w:num>
  <w:num w:numId="21">
    <w:abstractNumId w:val="22"/>
  </w:num>
  <w:num w:numId="22">
    <w:abstractNumId w:val="6"/>
  </w:num>
  <w:num w:numId="23">
    <w:abstractNumId w:val="17"/>
  </w:num>
  <w:num w:numId="24">
    <w:abstractNumId w:val="4"/>
  </w:num>
  <w:num w:numId="25">
    <w:abstractNumId w:val="8"/>
  </w:num>
  <w:num w:numId="26">
    <w:abstractNumId w:val="23"/>
  </w:num>
  <w:num w:numId="27">
    <w:abstractNumId w:val="24"/>
  </w:num>
  <w:num w:numId="28">
    <w:abstractNumId w:val="33"/>
  </w:num>
  <w:num w:numId="29">
    <w:abstractNumId w:val="41"/>
  </w:num>
  <w:num w:numId="30">
    <w:abstractNumId w:val="44"/>
  </w:num>
  <w:num w:numId="31">
    <w:abstractNumId w:val="27"/>
  </w:num>
  <w:num w:numId="32">
    <w:abstractNumId w:val="15"/>
  </w:num>
  <w:num w:numId="33">
    <w:abstractNumId w:val="39"/>
  </w:num>
  <w:num w:numId="34">
    <w:abstractNumId w:val="12"/>
  </w:num>
  <w:num w:numId="35">
    <w:abstractNumId w:val="35"/>
  </w:num>
  <w:num w:numId="36">
    <w:abstractNumId w:val="14"/>
  </w:num>
  <w:num w:numId="37">
    <w:abstractNumId w:val="18"/>
    <w:lvlOverride w:ilvl="0">
      <w:startOverride w:val="6"/>
    </w:lvlOverride>
  </w:num>
  <w:num w:numId="38">
    <w:abstractNumId w:val="25"/>
  </w:num>
  <w:num w:numId="39">
    <w:abstractNumId w:val="36"/>
  </w:num>
  <w:num w:numId="40">
    <w:abstractNumId w:val="21"/>
  </w:num>
  <w:num w:numId="41">
    <w:abstractNumId w:val="13"/>
  </w:num>
  <w:num w:numId="42">
    <w:abstractNumId w:val="45"/>
  </w:num>
  <w:num w:numId="43">
    <w:abstractNumId w:val="11"/>
  </w:num>
  <w:num w:numId="44">
    <w:abstractNumId w:val="42"/>
  </w:num>
  <w:num w:numId="45">
    <w:abstractNumId w:val="31"/>
  </w:num>
  <w:num w:numId="46">
    <w:abstractNumId w:val="43"/>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3E2"/>
    <w:rsid w:val="0001149F"/>
    <w:rsid w:val="00014E59"/>
    <w:rsid w:val="00027A10"/>
    <w:rsid w:val="00032061"/>
    <w:rsid w:val="000340E5"/>
    <w:rsid w:val="00056F44"/>
    <w:rsid w:val="00062823"/>
    <w:rsid w:val="00075EBE"/>
    <w:rsid w:val="00076F4E"/>
    <w:rsid w:val="00077EA9"/>
    <w:rsid w:val="00083932"/>
    <w:rsid w:val="00086654"/>
    <w:rsid w:val="00087CDC"/>
    <w:rsid w:val="00095DC1"/>
    <w:rsid w:val="000A69CF"/>
    <w:rsid w:val="000A7931"/>
    <w:rsid w:val="000B13C6"/>
    <w:rsid w:val="000B2F45"/>
    <w:rsid w:val="000B6A46"/>
    <w:rsid w:val="000C2352"/>
    <w:rsid w:val="000C4B51"/>
    <w:rsid w:val="000C519F"/>
    <w:rsid w:val="000D20CD"/>
    <w:rsid w:val="000D2D93"/>
    <w:rsid w:val="000D633F"/>
    <w:rsid w:val="000D6E6B"/>
    <w:rsid w:val="000E031B"/>
    <w:rsid w:val="000E12E4"/>
    <w:rsid w:val="000E1535"/>
    <w:rsid w:val="000E59D5"/>
    <w:rsid w:val="000F0EEE"/>
    <w:rsid w:val="000F47E4"/>
    <w:rsid w:val="001048A4"/>
    <w:rsid w:val="00115837"/>
    <w:rsid w:val="0011759D"/>
    <w:rsid w:val="00124F11"/>
    <w:rsid w:val="001264C6"/>
    <w:rsid w:val="00126AC4"/>
    <w:rsid w:val="0013174D"/>
    <w:rsid w:val="001322B7"/>
    <w:rsid w:val="001411B6"/>
    <w:rsid w:val="001451E3"/>
    <w:rsid w:val="00152607"/>
    <w:rsid w:val="0015527B"/>
    <w:rsid w:val="001601B7"/>
    <w:rsid w:val="001603BC"/>
    <w:rsid w:val="00163908"/>
    <w:rsid w:val="00171165"/>
    <w:rsid w:val="001726DF"/>
    <w:rsid w:val="00187443"/>
    <w:rsid w:val="00190DE2"/>
    <w:rsid w:val="0019465D"/>
    <w:rsid w:val="001B1A1D"/>
    <w:rsid w:val="001B7886"/>
    <w:rsid w:val="001C4414"/>
    <w:rsid w:val="001C4691"/>
    <w:rsid w:val="001C748C"/>
    <w:rsid w:val="001D49AA"/>
    <w:rsid w:val="001E676B"/>
    <w:rsid w:val="001E7F3E"/>
    <w:rsid w:val="001F1CDB"/>
    <w:rsid w:val="001F2164"/>
    <w:rsid w:val="001F2496"/>
    <w:rsid w:val="001F37DB"/>
    <w:rsid w:val="001F66E2"/>
    <w:rsid w:val="0020084C"/>
    <w:rsid w:val="00200A97"/>
    <w:rsid w:val="00210E56"/>
    <w:rsid w:val="0022089E"/>
    <w:rsid w:val="002239EE"/>
    <w:rsid w:val="00233794"/>
    <w:rsid w:val="00234840"/>
    <w:rsid w:val="002446E0"/>
    <w:rsid w:val="00251CB5"/>
    <w:rsid w:val="0025417A"/>
    <w:rsid w:val="002618C3"/>
    <w:rsid w:val="002654BE"/>
    <w:rsid w:val="0027127E"/>
    <w:rsid w:val="00274A53"/>
    <w:rsid w:val="00275139"/>
    <w:rsid w:val="002765D7"/>
    <w:rsid w:val="002853B0"/>
    <w:rsid w:val="00286E89"/>
    <w:rsid w:val="0028710D"/>
    <w:rsid w:val="002A683A"/>
    <w:rsid w:val="002C2FC6"/>
    <w:rsid w:val="002C4AD3"/>
    <w:rsid w:val="002C4BCD"/>
    <w:rsid w:val="002E7BF8"/>
    <w:rsid w:val="002F25C3"/>
    <w:rsid w:val="002F2899"/>
    <w:rsid w:val="002F6B16"/>
    <w:rsid w:val="0030241C"/>
    <w:rsid w:val="003056AC"/>
    <w:rsid w:val="003066D6"/>
    <w:rsid w:val="00325191"/>
    <w:rsid w:val="00337DB7"/>
    <w:rsid w:val="00351278"/>
    <w:rsid w:val="00355A6B"/>
    <w:rsid w:val="00360F5E"/>
    <w:rsid w:val="00371DE2"/>
    <w:rsid w:val="00373170"/>
    <w:rsid w:val="003748BB"/>
    <w:rsid w:val="00386942"/>
    <w:rsid w:val="00393E78"/>
    <w:rsid w:val="003A6CE3"/>
    <w:rsid w:val="003B029D"/>
    <w:rsid w:val="003B4E3F"/>
    <w:rsid w:val="003B69CF"/>
    <w:rsid w:val="003E11C4"/>
    <w:rsid w:val="003F0E3D"/>
    <w:rsid w:val="003F252A"/>
    <w:rsid w:val="004034C5"/>
    <w:rsid w:val="0040582B"/>
    <w:rsid w:val="00413643"/>
    <w:rsid w:val="00413877"/>
    <w:rsid w:val="0041476D"/>
    <w:rsid w:val="00420C61"/>
    <w:rsid w:val="00424F4B"/>
    <w:rsid w:val="00433101"/>
    <w:rsid w:val="0044202B"/>
    <w:rsid w:val="004440CD"/>
    <w:rsid w:val="00444390"/>
    <w:rsid w:val="00454C1D"/>
    <w:rsid w:val="004577DA"/>
    <w:rsid w:val="00460DD5"/>
    <w:rsid w:val="00460F40"/>
    <w:rsid w:val="004655FA"/>
    <w:rsid w:val="00471054"/>
    <w:rsid w:val="0047476D"/>
    <w:rsid w:val="004751EC"/>
    <w:rsid w:val="004834D9"/>
    <w:rsid w:val="00487C4E"/>
    <w:rsid w:val="004912FA"/>
    <w:rsid w:val="00491982"/>
    <w:rsid w:val="00493F86"/>
    <w:rsid w:val="00496790"/>
    <w:rsid w:val="004A1195"/>
    <w:rsid w:val="004A289E"/>
    <w:rsid w:val="004B0315"/>
    <w:rsid w:val="004B1EA0"/>
    <w:rsid w:val="004B28AA"/>
    <w:rsid w:val="004B7E4C"/>
    <w:rsid w:val="004C0636"/>
    <w:rsid w:val="004C283D"/>
    <w:rsid w:val="004C34A3"/>
    <w:rsid w:val="004D20D4"/>
    <w:rsid w:val="004D369F"/>
    <w:rsid w:val="004E2721"/>
    <w:rsid w:val="004E785E"/>
    <w:rsid w:val="004E7FFC"/>
    <w:rsid w:val="004F39AD"/>
    <w:rsid w:val="004F7774"/>
    <w:rsid w:val="004F7B7E"/>
    <w:rsid w:val="00501CF1"/>
    <w:rsid w:val="0050368F"/>
    <w:rsid w:val="005168B2"/>
    <w:rsid w:val="00536969"/>
    <w:rsid w:val="005379EB"/>
    <w:rsid w:val="00537ABA"/>
    <w:rsid w:val="00537C4E"/>
    <w:rsid w:val="0054536B"/>
    <w:rsid w:val="00550790"/>
    <w:rsid w:val="00561B82"/>
    <w:rsid w:val="00575D6A"/>
    <w:rsid w:val="00576DED"/>
    <w:rsid w:val="00577DB6"/>
    <w:rsid w:val="00593DC1"/>
    <w:rsid w:val="00594D98"/>
    <w:rsid w:val="00594EC4"/>
    <w:rsid w:val="00597426"/>
    <w:rsid w:val="005A22AC"/>
    <w:rsid w:val="005A57A5"/>
    <w:rsid w:val="005A7479"/>
    <w:rsid w:val="005A75C6"/>
    <w:rsid w:val="005C0193"/>
    <w:rsid w:val="005C075D"/>
    <w:rsid w:val="005C10C9"/>
    <w:rsid w:val="005C50FD"/>
    <w:rsid w:val="005C5F7D"/>
    <w:rsid w:val="005D4C1B"/>
    <w:rsid w:val="005E72CF"/>
    <w:rsid w:val="005F19A1"/>
    <w:rsid w:val="005F3B60"/>
    <w:rsid w:val="00610301"/>
    <w:rsid w:val="00611876"/>
    <w:rsid w:val="00632352"/>
    <w:rsid w:val="006329FE"/>
    <w:rsid w:val="00641D9C"/>
    <w:rsid w:val="00663881"/>
    <w:rsid w:val="00680BFD"/>
    <w:rsid w:val="00681B9F"/>
    <w:rsid w:val="006867C1"/>
    <w:rsid w:val="006963D9"/>
    <w:rsid w:val="006A2ED2"/>
    <w:rsid w:val="006A4E2E"/>
    <w:rsid w:val="006A7D6E"/>
    <w:rsid w:val="006B426E"/>
    <w:rsid w:val="006B7B32"/>
    <w:rsid w:val="006C168B"/>
    <w:rsid w:val="006C2C43"/>
    <w:rsid w:val="006C750A"/>
    <w:rsid w:val="006E464F"/>
    <w:rsid w:val="006F5A0C"/>
    <w:rsid w:val="00700F89"/>
    <w:rsid w:val="0071291B"/>
    <w:rsid w:val="007136C5"/>
    <w:rsid w:val="00731336"/>
    <w:rsid w:val="00742379"/>
    <w:rsid w:val="00744C0E"/>
    <w:rsid w:val="00752FEA"/>
    <w:rsid w:val="007734F8"/>
    <w:rsid w:val="00787A75"/>
    <w:rsid w:val="007A12C6"/>
    <w:rsid w:val="007A27CF"/>
    <w:rsid w:val="007A42A7"/>
    <w:rsid w:val="007B0D04"/>
    <w:rsid w:val="007B21DD"/>
    <w:rsid w:val="007B5D00"/>
    <w:rsid w:val="007C0E86"/>
    <w:rsid w:val="007C2764"/>
    <w:rsid w:val="007D38D8"/>
    <w:rsid w:val="007D4731"/>
    <w:rsid w:val="007E23F1"/>
    <w:rsid w:val="007E6A50"/>
    <w:rsid w:val="007F0162"/>
    <w:rsid w:val="007F3CED"/>
    <w:rsid w:val="007F4890"/>
    <w:rsid w:val="007F4F33"/>
    <w:rsid w:val="00802E85"/>
    <w:rsid w:val="00803639"/>
    <w:rsid w:val="00804593"/>
    <w:rsid w:val="00811802"/>
    <w:rsid w:val="00815264"/>
    <w:rsid w:val="0082390C"/>
    <w:rsid w:val="00823B6E"/>
    <w:rsid w:val="00824465"/>
    <w:rsid w:val="008249A1"/>
    <w:rsid w:val="008269BE"/>
    <w:rsid w:val="00827F7B"/>
    <w:rsid w:val="00840AB4"/>
    <w:rsid w:val="00847455"/>
    <w:rsid w:val="00853F9B"/>
    <w:rsid w:val="00865086"/>
    <w:rsid w:val="00865879"/>
    <w:rsid w:val="00871ADF"/>
    <w:rsid w:val="00887347"/>
    <w:rsid w:val="008900F1"/>
    <w:rsid w:val="0089187B"/>
    <w:rsid w:val="008921FB"/>
    <w:rsid w:val="008A1DA5"/>
    <w:rsid w:val="008B210C"/>
    <w:rsid w:val="008B2404"/>
    <w:rsid w:val="008B30F5"/>
    <w:rsid w:val="008B3A9B"/>
    <w:rsid w:val="008C4EEE"/>
    <w:rsid w:val="008C601A"/>
    <w:rsid w:val="008C6BE2"/>
    <w:rsid w:val="008D3EE4"/>
    <w:rsid w:val="008D49B5"/>
    <w:rsid w:val="008D7066"/>
    <w:rsid w:val="008F26A4"/>
    <w:rsid w:val="008F6216"/>
    <w:rsid w:val="009170D6"/>
    <w:rsid w:val="00925C94"/>
    <w:rsid w:val="00926EB9"/>
    <w:rsid w:val="0094722E"/>
    <w:rsid w:val="00951333"/>
    <w:rsid w:val="00965500"/>
    <w:rsid w:val="009705A2"/>
    <w:rsid w:val="00984379"/>
    <w:rsid w:val="009844BC"/>
    <w:rsid w:val="0099140F"/>
    <w:rsid w:val="00996535"/>
    <w:rsid w:val="009971F9"/>
    <w:rsid w:val="009A09AC"/>
    <w:rsid w:val="009A09BC"/>
    <w:rsid w:val="009A4B14"/>
    <w:rsid w:val="009B6492"/>
    <w:rsid w:val="009C24B8"/>
    <w:rsid w:val="009C7ED8"/>
    <w:rsid w:val="009E4B7C"/>
    <w:rsid w:val="009F1807"/>
    <w:rsid w:val="009F3DA2"/>
    <w:rsid w:val="009F5BB4"/>
    <w:rsid w:val="009F5FAF"/>
    <w:rsid w:val="009F6CAB"/>
    <w:rsid w:val="00A059F3"/>
    <w:rsid w:val="00A0751D"/>
    <w:rsid w:val="00A157F2"/>
    <w:rsid w:val="00A16588"/>
    <w:rsid w:val="00A206DB"/>
    <w:rsid w:val="00A217F2"/>
    <w:rsid w:val="00A24BE6"/>
    <w:rsid w:val="00A441E2"/>
    <w:rsid w:val="00A51695"/>
    <w:rsid w:val="00A51E6C"/>
    <w:rsid w:val="00A56BF4"/>
    <w:rsid w:val="00A71F92"/>
    <w:rsid w:val="00A72C00"/>
    <w:rsid w:val="00A737A9"/>
    <w:rsid w:val="00A8650A"/>
    <w:rsid w:val="00A866B8"/>
    <w:rsid w:val="00A87B2F"/>
    <w:rsid w:val="00A90F07"/>
    <w:rsid w:val="00A927AC"/>
    <w:rsid w:val="00AA6F2D"/>
    <w:rsid w:val="00AA7568"/>
    <w:rsid w:val="00AB0572"/>
    <w:rsid w:val="00AB33E2"/>
    <w:rsid w:val="00AD29F9"/>
    <w:rsid w:val="00AE068F"/>
    <w:rsid w:val="00AE5508"/>
    <w:rsid w:val="00B06144"/>
    <w:rsid w:val="00B16779"/>
    <w:rsid w:val="00B216BF"/>
    <w:rsid w:val="00B230DC"/>
    <w:rsid w:val="00B26C9B"/>
    <w:rsid w:val="00B3535C"/>
    <w:rsid w:val="00B3634E"/>
    <w:rsid w:val="00B40E01"/>
    <w:rsid w:val="00B4288D"/>
    <w:rsid w:val="00B55275"/>
    <w:rsid w:val="00B62A4E"/>
    <w:rsid w:val="00B64B93"/>
    <w:rsid w:val="00B650E3"/>
    <w:rsid w:val="00B7787D"/>
    <w:rsid w:val="00B84F18"/>
    <w:rsid w:val="00B8661E"/>
    <w:rsid w:val="00B86B1B"/>
    <w:rsid w:val="00B96045"/>
    <w:rsid w:val="00BA012C"/>
    <w:rsid w:val="00BA30C8"/>
    <w:rsid w:val="00BB0F6E"/>
    <w:rsid w:val="00BB6172"/>
    <w:rsid w:val="00BB6A13"/>
    <w:rsid w:val="00BB77CE"/>
    <w:rsid w:val="00BC1016"/>
    <w:rsid w:val="00BC7656"/>
    <w:rsid w:val="00BD633F"/>
    <w:rsid w:val="00BE2970"/>
    <w:rsid w:val="00BE4F39"/>
    <w:rsid w:val="00C00447"/>
    <w:rsid w:val="00C017FE"/>
    <w:rsid w:val="00C0248F"/>
    <w:rsid w:val="00C03725"/>
    <w:rsid w:val="00C152F2"/>
    <w:rsid w:val="00C167B5"/>
    <w:rsid w:val="00C205D6"/>
    <w:rsid w:val="00C2155B"/>
    <w:rsid w:val="00C24A4A"/>
    <w:rsid w:val="00C26F15"/>
    <w:rsid w:val="00C27EF5"/>
    <w:rsid w:val="00C33F16"/>
    <w:rsid w:val="00C34D79"/>
    <w:rsid w:val="00C42D50"/>
    <w:rsid w:val="00C50948"/>
    <w:rsid w:val="00C5169D"/>
    <w:rsid w:val="00C52F75"/>
    <w:rsid w:val="00C550CB"/>
    <w:rsid w:val="00C63743"/>
    <w:rsid w:val="00C65BB2"/>
    <w:rsid w:val="00C66EB3"/>
    <w:rsid w:val="00C7584E"/>
    <w:rsid w:val="00C84026"/>
    <w:rsid w:val="00C96669"/>
    <w:rsid w:val="00C97E20"/>
    <w:rsid w:val="00CA0354"/>
    <w:rsid w:val="00CA4C25"/>
    <w:rsid w:val="00CA521E"/>
    <w:rsid w:val="00CD0C63"/>
    <w:rsid w:val="00CD1879"/>
    <w:rsid w:val="00CF276D"/>
    <w:rsid w:val="00D0000B"/>
    <w:rsid w:val="00D016F3"/>
    <w:rsid w:val="00D02A36"/>
    <w:rsid w:val="00D03394"/>
    <w:rsid w:val="00D1164E"/>
    <w:rsid w:val="00D14D27"/>
    <w:rsid w:val="00D15E06"/>
    <w:rsid w:val="00D16B02"/>
    <w:rsid w:val="00D27E2D"/>
    <w:rsid w:val="00D30713"/>
    <w:rsid w:val="00D33077"/>
    <w:rsid w:val="00D3571B"/>
    <w:rsid w:val="00D379B3"/>
    <w:rsid w:val="00D50297"/>
    <w:rsid w:val="00D50908"/>
    <w:rsid w:val="00D51CEC"/>
    <w:rsid w:val="00D6036A"/>
    <w:rsid w:val="00D65238"/>
    <w:rsid w:val="00D75D89"/>
    <w:rsid w:val="00D80482"/>
    <w:rsid w:val="00D97C8E"/>
    <w:rsid w:val="00DA1C3F"/>
    <w:rsid w:val="00DA6111"/>
    <w:rsid w:val="00DB05D4"/>
    <w:rsid w:val="00DD33D4"/>
    <w:rsid w:val="00DD4DCE"/>
    <w:rsid w:val="00DD6F35"/>
    <w:rsid w:val="00DE1A9E"/>
    <w:rsid w:val="00DE2B87"/>
    <w:rsid w:val="00DF22CD"/>
    <w:rsid w:val="00E00568"/>
    <w:rsid w:val="00E114F2"/>
    <w:rsid w:val="00E134D9"/>
    <w:rsid w:val="00E1500A"/>
    <w:rsid w:val="00E21AB0"/>
    <w:rsid w:val="00E262C1"/>
    <w:rsid w:val="00E373EC"/>
    <w:rsid w:val="00E53442"/>
    <w:rsid w:val="00E551C2"/>
    <w:rsid w:val="00E62E20"/>
    <w:rsid w:val="00E67AA5"/>
    <w:rsid w:val="00E70975"/>
    <w:rsid w:val="00E83936"/>
    <w:rsid w:val="00EA1BDE"/>
    <w:rsid w:val="00EA2B96"/>
    <w:rsid w:val="00EA5272"/>
    <w:rsid w:val="00EB3C45"/>
    <w:rsid w:val="00EB73E2"/>
    <w:rsid w:val="00ED6819"/>
    <w:rsid w:val="00EE273E"/>
    <w:rsid w:val="00EE5563"/>
    <w:rsid w:val="00F06EBE"/>
    <w:rsid w:val="00F10AEA"/>
    <w:rsid w:val="00F3566A"/>
    <w:rsid w:val="00F364AA"/>
    <w:rsid w:val="00F51C14"/>
    <w:rsid w:val="00F53B44"/>
    <w:rsid w:val="00F56FCF"/>
    <w:rsid w:val="00F60F0C"/>
    <w:rsid w:val="00F717C5"/>
    <w:rsid w:val="00F76732"/>
    <w:rsid w:val="00F8194F"/>
    <w:rsid w:val="00FA0AEE"/>
    <w:rsid w:val="00FA1DD7"/>
    <w:rsid w:val="00FA5C0D"/>
    <w:rsid w:val="00FD1763"/>
    <w:rsid w:val="00FD6C84"/>
    <w:rsid w:val="00FE6B1A"/>
    <w:rsid w:val="00FF6ED5"/>
    <w:rsid w:val="00FF7A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73E2"/>
    <w:pPr>
      <w:widowControl w:val="0"/>
      <w:suppressAutoHyphens/>
    </w:pPr>
    <w:rPr>
      <w:rFonts w:ascii="Times New Roman" w:eastAsia="Arial Unicode MS" w:hAnsi="Times New Roman"/>
      <w:color w:val="000000"/>
      <w:sz w:val="24"/>
      <w:szCs w:val="24"/>
      <w:lang w:eastAsia="ar-SA"/>
    </w:rPr>
  </w:style>
  <w:style w:type="paragraph" w:styleId="Nagwek1">
    <w:name w:val="heading 1"/>
    <w:basedOn w:val="Normalny"/>
    <w:next w:val="Normalny"/>
    <w:link w:val="Nagwek1Znak"/>
    <w:qFormat/>
    <w:rsid w:val="002853B0"/>
    <w:pPr>
      <w:keepNext/>
      <w:numPr>
        <w:numId w:val="1"/>
      </w:numPr>
      <w:jc w:val="center"/>
      <w:outlineLvl w:val="0"/>
    </w:pPr>
    <w:rPr>
      <w:b/>
      <w:bCs/>
      <w:sz w:val="44"/>
      <w:lang w:val="x-none"/>
    </w:rPr>
  </w:style>
  <w:style w:type="paragraph" w:styleId="Nagwek2">
    <w:name w:val="heading 2"/>
    <w:basedOn w:val="Normalny"/>
    <w:next w:val="Normalny"/>
    <w:link w:val="Nagwek2Znak"/>
    <w:qFormat/>
    <w:rsid w:val="002853B0"/>
    <w:pPr>
      <w:keepNext/>
      <w:numPr>
        <w:ilvl w:val="1"/>
        <w:numId w:val="1"/>
      </w:numPr>
      <w:jc w:val="center"/>
      <w:outlineLvl w:val="1"/>
    </w:pPr>
    <w:rPr>
      <w:b/>
      <w:bCs/>
      <w:lang w:val="x-none"/>
    </w:rPr>
  </w:style>
  <w:style w:type="paragraph" w:styleId="Nagwek3">
    <w:name w:val="heading 3"/>
    <w:basedOn w:val="Normalny"/>
    <w:next w:val="Normalny"/>
    <w:link w:val="Nagwek3Znak"/>
    <w:uiPriority w:val="9"/>
    <w:qFormat/>
    <w:rsid w:val="002853B0"/>
    <w:pPr>
      <w:keepNext/>
      <w:numPr>
        <w:ilvl w:val="2"/>
        <w:numId w:val="1"/>
      </w:numPr>
      <w:outlineLvl w:val="2"/>
    </w:pPr>
    <w:rPr>
      <w:b/>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F6B16"/>
    <w:pPr>
      <w:tabs>
        <w:tab w:val="center" w:pos="4536"/>
        <w:tab w:val="right" w:pos="9072"/>
      </w:tabs>
    </w:pPr>
    <w:rPr>
      <w:rFonts w:ascii="Calibri" w:eastAsia="Times New Roman" w:hAnsi="Calibri"/>
      <w:color w:val="auto"/>
      <w:sz w:val="20"/>
      <w:szCs w:val="20"/>
      <w:lang w:val="x-none" w:eastAsia="x-none"/>
    </w:rPr>
  </w:style>
  <w:style w:type="character" w:customStyle="1" w:styleId="NagwekZnak">
    <w:name w:val="Nagłówek Znak"/>
    <w:link w:val="Nagwek"/>
    <w:uiPriority w:val="99"/>
    <w:locked/>
    <w:rsid w:val="002F6B16"/>
    <w:rPr>
      <w:rFonts w:cs="Times New Roman"/>
    </w:rPr>
  </w:style>
  <w:style w:type="paragraph" w:styleId="Stopka">
    <w:name w:val="footer"/>
    <w:basedOn w:val="Normalny"/>
    <w:link w:val="StopkaZnak"/>
    <w:uiPriority w:val="99"/>
    <w:unhideWhenUsed/>
    <w:rsid w:val="002F6B16"/>
    <w:pPr>
      <w:tabs>
        <w:tab w:val="center" w:pos="4536"/>
        <w:tab w:val="right" w:pos="9072"/>
      </w:tabs>
    </w:pPr>
    <w:rPr>
      <w:rFonts w:ascii="Calibri" w:eastAsia="Times New Roman" w:hAnsi="Calibri"/>
      <w:color w:val="auto"/>
      <w:sz w:val="20"/>
      <w:szCs w:val="20"/>
      <w:lang w:val="x-none" w:eastAsia="x-none"/>
    </w:rPr>
  </w:style>
  <w:style w:type="character" w:customStyle="1" w:styleId="StopkaZnak">
    <w:name w:val="Stopka Znak"/>
    <w:link w:val="Stopka"/>
    <w:uiPriority w:val="99"/>
    <w:locked/>
    <w:rsid w:val="002F6B16"/>
    <w:rPr>
      <w:rFonts w:cs="Times New Roman"/>
    </w:rPr>
  </w:style>
  <w:style w:type="paragraph" w:styleId="Tekstdymka">
    <w:name w:val="Balloon Text"/>
    <w:basedOn w:val="Normalny"/>
    <w:link w:val="TekstdymkaZnak"/>
    <w:uiPriority w:val="99"/>
    <w:semiHidden/>
    <w:unhideWhenUsed/>
    <w:rsid w:val="002F6B16"/>
    <w:rPr>
      <w:rFonts w:ascii="Tahoma" w:eastAsia="Times New Roman" w:hAnsi="Tahoma"/>
      <w:color w:val="auto"/>
      <w:sz w:val="16"/>
      <w:szCs w:val="16"/>
      <w:lang w:val="x-none" w:eastAsia="x-none"/>
    </w:rPr>
  </w:style>
  <w:style w:type="character" w:customStyle="1" w:styleId="TekstdymkaZnak">
    <w:name w:val="Tekst dymka Znak"/>
    <w:link w:val="Tekstdymka"/>
    <w:uiPriority w:val="99"/>
    <w:semiHidden/>
    <w:locked/>
    <w:rsid w:val="002F6B16"/>
    <w:rPr>
      <w:rFonts w:ascii="Tahoma" w:hAnsi="Tahoma" w:cs="Tahoma"/>
      <w:sz w:val="16"/>
      <w:szCs w:val="16"/>
    </w:rPr>
  </w:style>
  <w:style w:type="table" w:styleId="Tabela-Siatka">
    <w:name w:val="Table Grid"/>
    <w:basedOn w:val="Standardowy"/>
    <w:uiPriority w:val="59"/>
    <w:rsid w:val="007F3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omylnaczcionkaakapitu"/>
    <w:rsid w:val="000E031B"/>
  </w:style>
  <w:style w:type="character" w:customStyle="1" w:styleId="Nagwek1Znak">
    <w:name w:val="Nagłówek 1 Znak"/>
    <w:link w:val="Nagwek1"/>
    <w:rsid w:val="002853B0"/>
    <w:rPr>
      <w:rFonts w:ascii="Times New Roman" w:eastAsia="Arial Unicode MS" w:hAnsi="Times New Roman"/>
      <w:b/>
      <w:bCs/>
      <w:color w:val="000000"/>
      <w:sz w:val="44"/>
      <w:szCs w:val="24"/>
      <w:lang w:eastAsia="ar-SA"/>
    </w:rPr>
  </w:style>
  <w:style w:type="character" w:customStyle="1" w:styleId="Nagwek2Znak">
    <w:name w:val="Nagłówek 2 Znak"/>
    <w:link w:val="Nagwek2"/>
    <w:rsid w:val="002853B0"/>
    <w:rPr>
      <w:rFonts w:ascii="Times New Roman" w:eastAsia="Arial Unicode MS" w:hAnsi="Times New Roman"/>
      <w:b/>
      <w:bCs/>
      <w:color w:val="000000"/>
      <w:sz w:val="24"/>
      <w:szCs w:val="24"/>
      <w:lang w:eastAsia="ar-SA"/>
    </w:rPr>
  </w:style>
  <w:style w:type="character" w:customStyle="1" w:styleId="Nagwek3Znak">
    <w:name w:val="Nagłówek 3 Znak"/>
    <w:link w:val="Nagwek3"/>
    <w:uiPriority w:val="9"/>
    <w:rsid w:val="002853B0"/>
    <w:rPr>
      <w:rFonts w:ascii="Times New Roman" w:eastAsia="Arial Unicode MS" w:hAnsi="Times New Roman"/>
      <w:b/>
      <w:color w:val="000000"/>
      <w:sz w:val="24"/>
      <w:szCs w:val="24"/>
      <w:lang w:eastAsia="ar-SA"/>
    </w:rPr>
  </w:style>
  <w:style w:type="paragraph" w:styleId="Tekstpodstawowy">
    <w:name w:val="Body Text"/>
    <w:basedOn w:val="Normalny"/>
    <w:link w:val="TekstpodstawowyZnak"/>
    <w:rsid w:val="002853B0"/>
    <w:pPr>
      <w:jc w:val="both"/>
    </w:pPr>
    <w:rPr>
      <w:lang w:val="x-none"/>
    </w:rPr>
  </w:style>
  <w:style w:type="character" w:customStyle="1" w:styleId="TekstpodstawowyZnak">
    <w:name w:val="Tekst podstawowy Znak"/>
    <w:link w:val="Tekstpodstawowy"/>
    <w:rsid w:val="002853B0"/>
    <w:rPr>
      <w:rFonts w:ascii="Times New Roman" w:eastAsia="Arial Unicode MS" w:hAnsi="Times New Roman"/>
      <w:color w:val="000000"/>
      <w:sz w:val="24"/>
      <w:szCs w:val="24"/>
      <w:lang w:eastAsia="ar-SA"/>
    </w:rPr>
  </w:style>
  <w:style w:type="paragraph" w:styleId="Akapitzlist">
    <w:name w:val="List Paragraph"/>
    <w:basedOn w:val="Normalny"/>
    <w:uiPriority w:val="34"/>
    <w:qFormat/>
    <w:rsid w:val="002853B0"/>
    <w:pPr>
      <w:ind w:left="720"/>
    </w:pPr>
    <w:rPr>
      <w:rFonts w:eastAsia="Lucida Sans Unicode"/>
      <w:color w:val="auto"/>
      <w:szCs w:val="20"/>
    </w:rPr>
  </w:style>
  <w:style w:type="paragraph" w:styleId="Tekstpodstawowy2">
    <w:name w:val="Body Text 2"/>
    <w:basedOn w:val="Normalny"/>
    <w:link w:val="Tekstpodstawowy2Znak"/>
    <w:uiPriority w:val="99"/>
    <w:semiHidden/>
    <w:unhideWhenUsed/>
    <w:rsid w:val="001C748C"/>
    <w:pPr>
      <w:spacing w:after="120" w:line="480" w:lineRule="auto"/>
    </w:pPr>
  </w:style>
  <w:style w:type="character" w:customStyle="1" w:styleId="Tekstpodstawowy2Znak">
    <w:name w:val="Tekst podstawowy 2 Znak"/>
    <w:link w:val="Tekstpodstawowy2"/>
    <w:uiPriority w:val="99"/>
    <w:semiHidden/>
    <w:rsid w:val="001C748C"/>
    <w:rPr>
      <w:rFonts w:ascii="Times New Roman" w:eastAsia="Arial Unicode MS" w:hAnsi="Times New Roman"/>
      <w:color w:val="000000"/>
      <w:sz w:val="24"/>
      <w:szCs w:val="24"/>
      <w:lang w:eastAsia="ar-SA"/>
    </w:rPr>
  </w:style>
  <w:style w:type="character" w:styleId="Hipercze">
    <w:name w:val="Hyperlink"/>
    <w:unhideWhenUsed/>
    <w:rsid w:val="001C748C"/>
    <w:rPr>
      <w:color w:val="0000FF"/>
      <w:u w:val="single"/>
    </w:rPr>
  </w:style>
  <w:style w:type="paragraph" w:customStyle="1" w:styleId="Framecontents">
    <w:name w:val="Frame contents"/>
    <w:basedOn w:val="Tekstpodstawowy"/>
    <w:rsid w:val="001C748C"/>
    <w:pPr>
      <w:widowControl/>
      <w:jc w:val="left"/>
    </w:pPr>
    <w:rPr>
      <w:rFonts w:eastAsia="Times New Roman"/>
      <w:color w:val="auto"/>
      <w:sz w:val="22"/>
      <w:szCs w:val="20"/>
      <w:lang w:val="pl-PL" w:eastAsia="pl-PL"/>
    </w:rPr>
  </w:style>
  <w:style w:type="paragraph" w:customStyle="1" w:styleId="Akapitzlist1">
    <w:name w:val="Akapit z listą1"/>
    <w:basedOn w:val="Normalny"/>
    <w:rsid w:val="00014E59"/>
    <w:pPr>
      <w:ind w:left="720"/>
    </w:pPr>
    <w:rPr>
      <w:rFonts w:eastAsia="Lucida Sans Unicode" w:cs="Mangal"/>
      <w:color w:val="00000A"/>
      <w:kern w:val="1"/>
      <w:szCs w:val="20"/>
      <w:lang w:eastAsia="hi-IN" w:bidi="hi-IN"/>
    </w:rPr>
  </w:style>
  <w:style w:type="character" w:customStyle="1" w:styleId="Teksttreci">
    <w:name w:val="Tekst treści"/>
    <w:rsid w:val="00EB73E2"/>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1"/>
      <w:szCs w:val="21"/>
      <w:u w:val="none"/>
      <w:effect w:val="none"/>
      <w:vertAlign w:val="baseline"/>
      <w:lang w:val="pl-PL"/>
    </w:rPr>
  </w:style>
  <w:style w:type="paragraph" w:styleId="NormalnyWeb">
    <w:name w:val="Normal (Web)"/>
    <w:basedOn w:val="Normalny"/>
    <w:uiPriority w:val="99"/>
    <w:semiHidden/>
    <w:unhideWhenUsed/>
    <w:rsid w:val="004834D9"/>
  </w:style>
  <w:style w:type="character" w:styleId="Pogrubienie">
    <w:name w:val="Strong"/>
    <w:uiPriority w:val="22"/>
    <w:qFormat/>
    <w:rsid w:val="00D51CEC"/>
    <w:rPr>
      <w:b/>
      <w:bCs/>
    </w:rPr>
  </w:style>
  <w:style w:type="table" w:customStyle="1" w:styleId="ListTable2Accent4">
    <w:name w:val="List Table 2 Accent 4"/>
    <w:basedOn w:val="Standardowy"/>
    <w:uiPriority w:val="47"/>
    <w:rsid w:val="004E785E"/>
    <w:rPr>
      <w:rFonts w:eastAsia="Calibri"/>
      <w:sz w:val="22"/>
      <w:szCs w:val="22"/>
      <w:lang w:eastAsia="en-US"/>
    </w:rPr>
    <w:tblPr>
      <w:tblStyleRowBandSize w:val="1"/>
      <w:tblStyleColBandSize w:val="1"/>
      <w:tblBorders>
        <w:top w:val="single" w:sz="4" w:space="0" w:color="95FF2D"/>
        <w:bottom w:val="single" w:sz="4" w:space="0" w:color="95FF2D"/>
        <w:insideH w:val="single" w:sz="4" w:space="0" w:color="95FF2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FFB9"/>
      </w:tcPr>
    </w:tblStylePr>
    <w:tblStylePr w:type="band1Horz">
      <w:tblPr/>
      <w:tcPr>
        <w:shd w:val="clear" w:color="auto" w:fill="DBFFB9"/>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73E2"/>
    <w:pPr>
      <w:widowControl w:val="0"/>
      <w:suppressAutoHyphens/>
    </w:pPr>
    <w:rPr>
      <w:rFonts w:ascii="Times New Roman" w:eastAsia="Arial Unicode MS" w:hAnsi="Times New Roman"/>
      <w:color w:val="000000"/>
      <w:sz w:val="24"/>
      <w:szCs w:val="24"/>
      <w:lang w:eastAsia="ar-SA"/>
    </w:rPr>
  </w:style>
  <w:style w:type="paragraph" w:styleId="Nagwek1">
    <w:name w:val="heading 1"/>
    <w:basedOn w:val="Normalny"/>
    <w:next w:val="Normalny"/>
    <w:link w:val="Nagwek1Znak"/>
    <w:qFormat/>
    <w:rsid w:val="002853B0"/>
    <w:pPr>
      <w:keepNext/>
      <w:numPr>
        <w:numId w:val="1"/>
      </w:numPr>
      <w:jc w:val="center"/>
      <w:outlineLvl w:val="0"/>
    </w:pPr>
    <w:rPr>
      <w:b/>
      <w:bCs/>
      <w:sz w:val="44"/>
      <w:lang w:val="x-none"/>
    </w:rPr>
  </w:style>
  <w:style w:type="paragraph" w:styleId="Nagwek2">
    <w:name w:val="heading 2"/>
    <w:basedOn w:val="Normalny"/>
    <w:next w:val="Normalny"/>
    <w:link w:val="Nagwek2Znak"/>
    <w:qFormat/>
    <w:rsid w:val="002853B0"/>
    <w:pPr>
      <w:keepNext/>
      <w:numPr>
        <w:ilvl w:val="1"/>
        <w:numId w:val="1"/>
      </w:numPr>
      <w:jc w:val="center"/>
      <w:outlineLvl w:val="1"/>
    </w:pPr>
    <w:rPr>
      <w:b/>
      <w:bCs/>
      <w:lang w:val="x-none"/>
    </w:rPr>
  </w:style>
  <w:style w:type="paragraph" w:styleId="Nagwek3">
    <w:name w:val="heading 3"/>
    <w:basedOn w:val="Normalny"/>
    <w:next w:val="Normalny"/>
    <w:link w:val="Nagwek3Znak"/>
    <w:uiPriority w:val="9"/>
    <w:qFormat/>
    <w:rsid w:val="002853B0"/>
    <w:pPr>
      <w:keepNext/>
      <w:numPr>
        <w:ilvl w:val="2"/>
        <w:numId w:val="1"/>
      </w:numPr>
      <w:outlineLvl w:val="2"/>
    </w:pPr>
    <w:rPr>
      <w:b/>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F6B16"/>
    <w:pPr>
      <w:tabs>
        <w:tab w:val="center" w:pos="4536"/>
        <w:tab w:val="right" w:pos="9072"/>
      </w:tabs>
    </w:pPr>
    <w:rPr>
      <w:rFonts w:ascii="Calibri" w:eastAsia="Times New Roman" w:hAnsi="Calibri"/>
      <w:color w:val="auto"/>
      <w:sz w:val="20"/>
      <w:szCs w:val="20"/>
      <w:lang w:val="x-none" w:eastAsia="x-none"/>
    </w:rPr>
  </w:style>
  <w:style w:type="character" w:customStyle="1" w:styleId="NagwekZnak">
    <w:name w:val="Nagłówek Znak"/>
    <w:link w:val="Nagwek"/>
    <w:uiPriority w:val="99"/>
    <w:locked/>
    <w:rsid w:val="002F6B16"/>
    <w:rPr>
      <w:rFonts w:cs="Times New Roman"/>
    </w:rPr>
  </w:style>
  <w:style w:type="paragraph" w:styleId="Stopka">
    <w:name w:val="footer"/>
    <w:basedOn w:val="Normalny"/>
    <w:link w:val="StopkaZnak"/>
    <w:uiPriority w:val="99"/>
    <w:unhideWhenUsed/>
    <w:rsid w:val="002F6B16"/>
    <w:pPr>
      <w:tabs>
        <w:tab w:val="center" w:pos="4536"/>
        <w:tab w:val="right" w:pos="9072"/>
      </w:tabs>
    </w:pPr>
    <w:rPr>
      <w:rFonts w:ascii="Calibri" w:eastAsia="Times New Roman" w:hAnsi="Calibri"/>
      <w:color w:val="auto"/>
      <w:sz w:val="20"/>
      <w:szCs w:val="20"/>
      <w:lang w:val="x-none" w:eastAsia="x-none"/>
    </w:rPr>
  </w:style>
  <w:style w:type="character" w:customStyle="1" w:styleId="StopkaZnak">
    <w:name w:val="Stopka Znak"/>
    <w:link w:val="Stopka"/>
    <w:uiPriority w:val="99"/>
    <w:locked/>
    <w:rsid w:val="002F6B16"/>
    <w:rPr>
      <w:rFonts w:cs="Times New Roman"/>
    </w:rPr>
  </w:style>
  <w:style w:type="paragraph" w:styleId="Tekstdymka">
    <w:name w:val="Balloon Text"/>
    <w:basedOn w:val="Normalny"/>
    <w:link w:val="TekstdymkaZnak"/>
    <w:uiPriority w:val="99"/>
    <w:semiHidden/>
    <w:unhideWhenUsed/>
    <w:rsid w:val="002F6B16"/>
    <w:rPr>
      <w:rFonts w:ascii="Tahoma" w:eastAsia="Times New Roman" w:hAnsi="Tahoma"/>
      <w:color w:val="auto"/>
      <w:sz w:val="16"/>
      <w:szCs w:val="16"/>
      <w:lang w:val="x-none" w:eastAsia="x-none"/>
    </w:rPr>
  </w:style>
  <w:style w:type="character" w:customStyle="1" w:styleId="TekstdymkaZnak">
    <w:name w:val="Tekst dymka Znak"/>
    <w:link w:val="Tekstdymka"/>
    <w:uiPriority w:val="99"/>
    <w:semiHidden/>
    <w:locked/>
    <w:rsid w:val="002F6B16"/>
    <w:rPr>
      <w:rFonts w:ascii="Tahoma" w:hAnsi="Tahoma" w:cs="Tahoma"/>
      <w:sz w:val="16"/>
      <w:szCs w:val="16"/>
    </w:rPr>
  </w:style>
  <w:style w:type="table" w:styleId="Tabela-Siatka">
    <w:name w:val="Table Grid"/>
    <w:basedOn w:val="Standardowy"/>
    <w:uiPriority w:val="59"/>
    <w:rsid w:val="007F3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omylnaczcionkaakapitu"/>
    <w:rsid w:val="000E031B"/>
  </w:style>
  <w:style w:type="character" w:customStyle="1" w:styleId="Nagwek1Znak">
    <w:name w:val="Nagłówek 1 Znak"/>
    <w:link w:val="Nagwek1"/>
    <w:rsid w:val="002853B0"/>
    <w:rPr>
      <w:rFonts w:ascii="Times New Roman" w:eastAsia="Arial Unicode MS" w:hAnsi="Times New Roman"/>
      <w:b/>
      <w:bCs/>
      <w:color w:val="000000"/>
      <w:sz w:val="44"/>
      <w:szCs w:val="24"/>
      <w:lang w:eastAsia="ar-SA"/>
    </w:rPr>
  </w:style>
  <w:style w:type="character" w:customStyle="1" w:styleId="Nagwek2Znak">
    <w:name w:val="Nagłówek 2 Znak"/>
    <w:link w:val="Nagwek2"/>
    <w:rsid w:val="002853B0"/>
    <w:rPr>
      <w:rFonts w:ascii="Times New Roman" w:eastAsia="Arial Unicode MS" w:hAnsi="Times New Roman"/>
      <w:b/>
      <w:bCs/>
      <w:color w:val="000000"/>
      <w:sz w:val="24"/>
      <w:szCs w:val="24"/>
      <w:lang w:eastAsia="ar-SA"/>
    </w:rPr>
  </w:style>
  <w:style w:type="character" w:customStyle="1" w:styleId="Nagwek3Znak">
    <w:name w:val="Nagłówek 3 Znak"/>
    <w:link w:val="Nagwek3"/>
    <w:uiPriority w:val="9"/>
    <w:rsid w:val="002853B0"/>
    <w:rPr>
      <w:rFonts w:ascii="Times New Roman" w:eastAsia="Arial Unicode MS" w:hAnsi="Times New Roman"/>
      <w:b/>
      <w:color w:val="000000"/>
      <w:sz w:val="24"/>
      <w:szCs w:val="24"/>
      <w:lang w:eastAsia="ar-SA"/>
    </w:rPr>
  </w:style>
  <w:style w:type="paragraph" w:styleId="Tekstpodstawowy">
    <w:name w:val="Body Text"/>
    <w:basedOn w:val="Normalny"/>
    <w:link w:val="TekstpodstawowyZnak"/>
    <w:rsid w:val="002853B0"/>
    <w:pPr>
      <w:jc w:val="both"/>
    </w:pPr>
    <w:rPr>
      <w:lang w:val="x-none"/>
    </w:rPr>
  </w:style>
  <w:style w:type="character" w:customStyle="1" w:styleId="TekstpodstawowyZnak">
    <w:name w:val="Tekst podstawowy Znak"/>
    <w:link w:val="Tekstpodstawowy"/>
    <w:rsid w:val="002853B0"/>
    <w:rPr>
      <w:rFonts w:ascii="Times New Roman" w:eastAsia="Arial Unicode MS" w:hAnsi="Times New Roman"/>
      <w:color w:val="000000"/>
      <w:sz w:val="24"/>
      <w:szCs w:val="24"/>
      <w:lang w:eastAsia="ar-SA"/>
    </w:rPr>
  </w:style>
  <w:style w:type="paragraph" w:styleId="Akapitzlist">
    <w:name w:val="List Paragraph"/>
    <w:basedOn w:val="Normalny"/>
    <w:uiPriority w:val="34"/>
    <w:qFormat/>
    <w:rsid w:val="002853B0"/>
    <w:pPr>
      <w:ind w:left="720"/>
    </w:pPr>
    <w:rPr>
      <w:rFonts w:eastAsia="Lucida Sans Unicode"/>
      <w:color w:val="auto"/>
      <w:szCs w:val="20"/>
    </w:rPr>
  </w:style>
  <w:style w:type="paragraph" w:styleId="Tekstpodstawowy2">
    <w:name w:val="Body Text 2"/>
    <w:basedOn w:val="Normalny"/>
    <w:link w:val="Tekstpodstawowy2Znak"/>
    <w:uiPriority w:val="99"/>
    <w:semiHidden/>
    <w:unhideWhenUsed/>
    <w:rsid w:val="001C748C"/>
    <w:pPr>
      <w:spacing w:after="120" w:line="480" w:lineRule="auto"/>
    </w:pPr>
  </w:style>
  <w:style w:type="character" w:customStyle="1" w:styleId="Tekstpodstawowy2Znak">
    <w:name w:val="Tekst podstawowy 2 Znak"/>
    <w:link w:val="Tekstpodstawowy2"/>
    <w:uiPriority w:val="99"/>
    <w:semiHidden/>
    <w:rsid w:val="001C748C"/>
    <w:rPr>
      <w:rFonts w:ascii="Times New Roman" w:eastAsia="Arial Unicode MS" w:hAnsi="Times New Roman"/>
      <w:color w:val="000000"/>
      <w:sz w:val="24"/>
      <w:szCs w:val="24"/>
      <w:lang w:eastAsia="ar-SA"/>
    </w:rPr>
  </w:style>
  <w:style w:type="character" w:styleId="Hipercze">
    <w:name w:val="Hyperlink"/>
    <w:unhideWhenUsed/>
    <w:rsid w:val="001C748C"/>
    <w:rPr>
      <w:color w:val="0000FF"/>
      <w:u w:val="single"/>
    </w:rPr>
  </w:style>
  <w:style w:type="paragraph" w:customStyle="1" w:styleId="Framecontents">
    <w:name w:val="Frame contents"/>
    <w:basedOn w:val="Tekstpodstawowy"/>
    <w:rsid w:val="001C748C"/>
    <w:pPr>
      <w:widowControl/>
      <w:jc w:val="left"/>
    </w:pPr>
    <w:rPr>
      <w:rFonts w:eastAsia="Times New Roman"/>
      <w:color w:val="auto"/>
      <w:sz w:val="22"/>
      <w:szCs w:val="20"/>
      <w:lang w:val="pl-PL" w:eastAsia="pl-PL"/>
    </w:rPr>
  </w:style>
  <w:style w:type="paragraph" w:customStyle="1" w:styleId="Akapitzlist1">
    <w:name w:val="Akapit z listą1"/>
    <w:basedOn w:val="Normalny"/>
    <w:rsid w:val="00014E59"/>
    <w:pPr>
      <w:ind w:left="720"/>
    </w:pPr>
    <w:rPr>
      <w:rFonts w:eastAsia="Lucida Sans Unicode" w:cs="Mangal"/>
      <w:color w:val="00000A"/>
      <w:kern w:val="1"/>
      <w:szCs w:val="20"/>
      <w:lang w:eastAsia="hi-IN" w:bidi="hi-IN"/>
    </w:rPr>
  </w:style>
  <w:style w:type="character" w:customStyle="1" w:styleId="Teksttreci">
    <w:name w:val="Tekst treści"/>
    <w:rsid w:val="00EB73E2"/>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1"/>
      <w:szCs w:val="21"/>
      <w:u w:val="none"/>
      <w:effect w:val="none"/>
      <w:vertAlign w:val="baseline"/>
      <w:lang w:val="pl-PL"/>
    </w:rPr>
  </w:style>
  <w:style w:type="paragraph" w:styleId="NormalnyWeb">
    <w:name w:val="Normal (Web)"/>
    <w:basedOn w:val="Normalny"/>
    <w:uiPriority w:val="99"/>
    <w:semiHidden/>
    <w:unhideWhenUsed/>
    <w:rsid w:val="004834D9"/>
  </w:style>
  <w:style w:type="character" w:styleId="Pogrubienie">
    <w:name w:val="Strong"/>
    <w:uiPriority w:val="22"/>
    <w:qFormat/>
    <w:rsid w:val="00D51CEC"/>
    <w:rPr>
      <w:b/>
      <w:bCs/>
    </w:rPr>
  </w:style>
  <w:style w:type="table" w:customStyle="1" w:styleId="ListTable2Accent4">
    <w:name w:val="List Table 2 Accent 4"/>
    <w:basedOn w:val="Standardowy"/>
    <w:uiPriority w:val="47"/>
    <w:rsid w:val="004E785E"/>
    <w:rPr>
      <w:rFonts w:eastAsia="Calibri"/>
      <w:sz w:val="22"/>
      <w:szCs w:val="22"/>
      <w:lang w:eastAsia="en-US"/>
    </w:rPr>
    <w:tblPr>
      <w:tblStyleRowBandSize w:val="1"/>
      <w:tblStyleColBandSize w:val="1"/>
      <w:tblBorders>
        <w:top w:val="single" w:sz="4" w:space="0" w:color="95FF2D"/>
        <w:bottom w:val="single" w:sz="4" w:space="0" w:color="95FF2D"/>
        <w:insideH w:val="single" w:sz="4" w:space="0" w:color="95FF2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FFB9"/>
      </w:tcPr>
    </w:tblStylePr>
    <w:tblStylePr w:type="band1Horz">
      <w:tblPr/>
      <w:tcPr>
        <w:shd w:val="clear" w:color="auto" w:fill="DBFFB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73655">
      <w:bodyDiv w:val="1"/>
      <w:marLeft w:val="0"/>
      <w:marRight w:val="0"/>
      <w:marTop w:val="0"/>
      <w:marBottom w:val="0"/>
      <w:divBdr>
        <w:top w:val="none" w:sz="0" w:space="0" w:color="auto"/>
        <w:left w:val="none" w:sz="0" w:space="0" w:color="auto"/>
        <w:bottom w:val="none" w:sz="0" w:space="0" w:color="auto"/>
        <w:right w:val="none" w:sz="0" w:space="0" w:color="auto"/>
      </w:divBdr>
    </w:div>
    <w:div w:id="145367721">
      <w:bodyDiv w:val="1"/>
      <w:marLeft w:val="0"/>
      <w:marRight w:val="0"/>
      <w:marTop w:val="0"/>
      <w:marBottom w:val="0"/>
      <w:divBdr>
        <w:top w:val="none" w:sz="0" w:space="0" w:color="auto"/>
        <w:left w:val="none" w:sz="0" w:space="0" w:color="auto"/>
        <w:bottom w:val="none" w:sz="0" w:space="0" w:color="auto"/>
        <w:right w:val="none" w:sz="0" w:space="0" w:color="auto"/>
      </w:divBdr>
    </w:div>
    <w:div w:id="238292312">
      <w:bodyDiv w:val="1"/>
      <w:marLeft w:val="0"/>
      <w:marRight w:val="0"/>
      <w:marTop w:val="0"/>
      <w:marBottom w:val="0"/>
      <w:divBdr>
        <w:top w:val="none" w:sz="0" w:space="0" w:color="auto"/>
        <w:left w:val="none" w:sz="0" w:space="0" w:color="auto"/>
        <w:bottom w:val="none" w:sz="0" w:space="0" w:color="auto"/>
        <w:right w:val="none" w:sz="0" w:space="0" w:color="auto"/>
      </w:divBdr>
    </w:div>
    <w:div w:id="269629924">
      <w:bodyDiv w:val="1"/>
      <w:marLeft w:val="0"/>
      <w:marRight w:val="0"/>
      <w:marTop w:val="0"/>
      <w:marBottom w:val="0"/>
      <w:divBdr>
        <w:top w:val="none" w:sz="0" w:space="0" w:color="auto"/>
        <w:left w:val="none" w:sz="0" w:space="0" w:color="auto"/>
        <w:bottom w:val="none" w:sz="0" w:space="0" w:color="auto"/>
        <w:right w:val="none" w:sz="0" w:space="0" w:color="auto"/>
      </w:divBdr>
      <w:divsChild>
        <w:div w:id="700057635">
          <w:marLeft w:val="0"/>
          <w:marRight w:val="0"/>
          <w:marTop w:val="0"/>
          <w:marBottom w:val="0"/>
          <w:divBdr>
            <w:top w:val="single" w:sz="6" w:space="0" w:color="DADADA"/>
            <w:left w:val="single" w:sz="6" w:space="0" w:color="DADADA"/>
            <w:bottom w:val="single" w:sz="6" w:space="0" w:color="DADADA"/>
            <w:right w:val="single" w:sz="6" w:space="0" w:color="DADADA"/>
          </w:divBdr>
        </w:div>
        <w:div w:id="761953564">
          <w:marLeft w:val="0"/>
          <w:marRight w:val="0"/>
          <w:marTop w:val="0"/>
          <w:marBottom w:val="0"/>
          <w:divBdr>
            <w:top w:val="single" w:sz="6" w:space="0" w:color="DADADA"/>
            <w:left w:val="single" w:sz="6" w:space="0" w:color="DADADA"/>
            <w:bottom w:val="single" w:sz="6" w:space="0" w:color="DADADA"/>
            <w:right w:val="single" w:sz="6" w:space="0" w:color="DADADA"/>
          </w:divBdr>
        </w:div>
        <w:div w:id="1013921961">
          <w:marLeft w:val="0"/>
          <w:marRight w:val="0"/>
          <w:marTop w:val="0"/>
          <w:marBottom w:val="0"/>
          <w:divBdr>
            <w:top w:val="single" w:sz="6" w:space="0" w:color="DADADA"/>
            <w:left w:val="single" w:sz="6" w:space="0" w:color="DADADA"/>
            <w:bottom w:val="single" w:sz="6" w:space="0" w:color="DADADA"/>
            <w:right w:val="single" w:sz="6" w:space="0" w:color="DADADA"/>
          </w:divBdr>
        </w:div>
        <w:div w:id="1151563418">
          <w:marLeft w:val="0"/>
          <w:marRight w:val="0"/>
          <w:marTop w:val="0"/>
          <w:marBottom w:val="0"/>
          <w:divBdr>
            <w:top w:val="single" w:sz="6" w:space="0" w:color="DADADA"/>
            <w:left w:val="single" w:sz="6" w:space="0" w:color="DADADA"/>
            <w:bottom w:val="single" w:sz="6" w:space="0" w:color="DADADA"/>
            <w:right w:val="single" w:sz="6" w:space="0" w:color="DADADA"/>
          </w:divBdr>
        </w:div>
        <w:div w:id="1192187325">
          <w:marLeft w:val="0"/>
          <w:marRight w:val="0"/>
          <w:marTop w:val="0"/>
          <w:marBottom w:val="0"/>
          <w:divBdr>
            <w:top w:val="single" w:sz="6" w:space="0" w:color="DADADA"/>
            <w:left w:val="single" w:sz="6" w:space="0" w:color="DADADA"/>
            <w:bottom w:val="single" w:sz="6" w:space="0" w:color="DADADA"/>
            <w:right w:val="single" w:sz="6" w:space="0" w:color="DADADA"/>
          </w:divBdr>
        </w:div>
        <w:div w:id="1499299633">
          <w:marLeft w:val="0"/>
          <w:marRight w:val="0"/>
          <w:marTop w:val="0"/>
          <w:marBottom w:val="0"/>
          <w:divBdr>
            <w:top w:val="single" w:sz="6" w:space="0" w:color="DADADA"/>
            <w:left w:val="single" w:sz="6" w:space="0" w:color="DADADA"/>
            <w:bottom w:val="single" w:sz="6" w:space="0" w:color="DADADA"/>
            <w:right w:val="single" w:sz="6" w:space="0" w:color="DADADA"/>
          </w:divBdr>
        </w:div>
        <w:div w:id="1553342741">
          <w:marLeft w:val="0"/>
          <w:marRight w:val="0"/>
          <w:marTop w:val="0"/>
          <w:marBottom w:val="0"/>
          <w:divBdr>
            <w:top w:val="single" w:sz="6" w:space="0" w:color="DADADA"/>
            <w:left w:val="single" w:sz="6" w:space="0" w:color="DADADA"/>
            <w:bottom w:val="single" w:sz="6" w:space="0" w:color="DADADA"/>
            <w:right w:val="single" w:sz="6" w:space="0" w:color="DADADA"/>
          </w:divBdr>
        </w:div>
      </w:divsChild>
    </w:div>
    <w:div w:id="325016933">
      <w:bodyDiv w:val="1"/>
      <w:marLeft w:val="0"/>
      <w:marRight w:val="0"/>
      <w:marTop w:val="0"/>
      <w:marBottom w:val="0"/>
      <w:divBdr>
        <w:top w:val="none" w:sz="0" w:space="0" w:color="auto"/>
        <w:left w:val="none" w:sz="0" w:space="0" w:color="auto"/>
        <w:bottom w:val="none" w:sz="0" w:space="0" w:color="auto"/>
        <w:right w:val="none" w:sz="0" w:space="0" w:color="auto"/>
      </w:divBdr>
    </w:div>
    <w:div w:id="466551790">
      <w:bodyDiv w:val="1"/>
      <w:marLeft w:val="0"/>
      <w:marRight w:val="0"/>
      <w:marTop w:val="0"/>
      <w:marBottom w:val="0"/>
      <w:divBdr>
        <w:top w:val="none" w:sz="0" w:space="0" w:color="auto"/>
        <w:left w:val="none" w:sz="0" w:space="0" w:color="auto"/>
        <w:bottom w:val="none" w:sz="0" w:space="0" w:color="auto"/>
        <w:right w:val="none" w:sz="0" w:space="0" w:color="auto"/>
      </w:divBdr>
    </w:div>
    <w:div w:id="1298562043">
      <w:bodyDiv w:val="1"/>
      <w:marLeft w:val="0"/>
      <w:marRight w:val="0"/>
      <w:marTop w:val="0"/>
      <w:marBottom w:val="0"/>
      <w:divBdr>
        <w:top w:val="none" w:sz="0" w:space="0" w:color="auto"/>
        <w:left w:val="none" w:sz="0" w:space="0" w:color="auto"/>
        <w:bottom w:val="none" w:sz="0" w:space="0" w:color="auto"/>
        <w:right w:val="none" w:sz="0" w:space="0" w:color="auto"/>
      </w:divBdr>
    </w:div>
    <w:div w:id="1319577866">
      <w:bodyDiv w:val="1"/>
      <w:marLeft w:val="0"/>
      <w:marRight w:val="0"/>
      <w:marTop w:val="0"/>
      <w:marBottom w:val="0"/>
      <w:divBdr>
        <w:top w:val="none" w:sz="0" w:space="0" w:color="auto"/>
        <w:left w:val="none" w:sz="0" w:space="0" w:color="auto"/>
        <w:bottom w:val="none" w:sz="0" w:space="0" w:color="auto"/>
        <w:right w:val="none" w:sz="0" w:space="0" w:color="auto"/>
      </w:divBdr>
    </w:div>
    <w:div w:id="1485468277">
      <w:bodyDiv w:val="1"/>
      <w:marLeft w:val="0"/>
      <w:marRight w:val="0"/>
      <w:marTop w:val="0"/>
      <w:marBottom w:val="0"/>
      <w:divBdr>
        <w:top w:val="none" w:sz="0" w:space="0" w:color="auto"/>
        <w:left w:val="none" w:sz="0" w:space="0" w:color="auto"/>
        <w:bottom w:val="none" w:sz="0" w:space="0" w:color="auto"/>
        <w:right w:val="none" w:sz="0" w:space="0" w:color="auto"/>
      </w:divBdr>
    </w:div>
    <w:div w:id="161266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O%20CDE\Desktop\Aurelia\papier%20firmowy%20szablon-krakowska.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CAC02-4429-47DC-92AD-CD51D7A17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szablon-krakowska.dotx</Template>
  <TotalTime>0</TotalTime>
  <Pages>2</Pages>
  <Words>436</Words>
  <Characters>2621</Characters>
  <Application>Microsoft Office Word</Application>
  <DocSecurity>0</DocSecurity>
  <Lines>21</Lines>
  <Paragraphs>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Centrum Doradztwa Energetycznego Sp. z o.o.</Company>
  <LinksUpToDate>false</LinksUpToDate>
  <CharactersWithSpaces>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 CDE</dc:creator>
  <cp:lastModifiedBy>Użytkownik Kołodziej</cp:lastModifiedBy>
  <cp:revision>2</cp:revision>
  <cp:lastPrinted>2016-08-09T08:17:00Z</cp:lastPrinted>
  <dcterms:created xsi:type="dcterms:W3CDTF">2017-02-06T08:56:00Z</dcterms:created>
  <dcterms:modified xsi:type="dcterms:W3CDTF">2017-02-06T08:56:00Z</dcterms:modified>
</cp:coreProperties>
</file>